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ackground w:color="ffffff">
    <v:background id="_x0000_s1025" filled="t" fillcolor="white"/>
  </w:background>
  <w:body>
    <w:p>
      <w:pPr>
        <w:pStyle w:val="divdocument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after="0" w:line="1100" w:lineRule="atLeast"/>
        <w:ind w:left="0" w:right="0"/>
        <w:jc w:val="right"/>
        <w:rPr>
          <w:rFonts w:ascii="Century Gothic" w:eastAsia="Century Gothic" w:hAnsi="Century Gothic" w:cs="Century Gothic"/>
          <w:b/>
          <w:bCs/>
          <w:caps/>
          <w:color w:val="000000"/>
          <w:sz w:val="62"/>
          <w:szCs w:val="6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b/>
          <w:bCs/>
          <w:caps/>
          <w:sz w:val="62"/>
          <w:szCs w:val="62"/>
        </w:rPr>
        <w:t>Tiffany</w:t>
      </w:r>
      <w:r>
        <w:rPr>
          <w:rFonts w:ascii="Century Gothic" w:eastAsia="Century Gothic" w:hAnsi="Century Gothic" w:cs="Century Gothic"/>
          <w:b/>
          <w:bCs/>
          <w:caps/>
          <w:sz w:val="62"/>
          <w:szCs w:val="62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b/>
          <w:bCs/>
          <w:caps/>
          <w:sz w:val="62"/>
          <w:szCs w:val="62"/>
        </w:rPr>
        <w:t>Jackson</w:t>
      </w:r>
    </w:p>
    <w:p>
      <w:pPr>
        <w:pStyle w:val="divaddress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spacing w:before="160" w:after="200"/>
        <w:ind w:left="0" w:right="0"/>
        <w:rPr>
          <w:rFonts w:ascii="Century Gothic" w:eastAsia="Century Gothic" w:hAnsi="Century Gothic" w:cs="Century Gothic"/>
          <w:color w:val="000000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0"/>
          <w:szCs w:val="20"/>
        </w:rPr>
        <w:t>Bogalusa, LA 70427</w:t>
      </w:r>
      <w:r>
        <w:rPr>
          <w:rFonts w:ascii="Century Gothic" w:eastAsia="Century Gothic" w:hAnsi="Century Gothic" w:cs="Century Gothic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sz w:val="20"/>
          <w:szCs w:val="20"/>
        </w:rPr>
        <w:t xml:space="preserve">| </w:t>
      </w:r>
      <w:r>
        <w:rPr>
          <w:rStyle w:val="span"/>
          <w:rFonts w:ascii="Century Gothic" w:eastAsia="Century Gothic" w:hAnsi="Century Gothic" w:cs="Century Gothic"/>
          <w:sz w:val="20"/>
          <w:szCs w:val="20"/>
        </w:rPr>
        <w:t>(225) 397-5969</w:t>
      </w:r>
      <w:r>
        <w:rPr>
          <w:rFonts w:ascii="Century Gothic" w:eastAsia="Century Gothic" w:hAnsi="Century Gothic" w:cs="Century Gothic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sz w:val="20"/>
          <w:szCs w:val="20"/>
        </w:rPr>
        <w:t xml:space="preserve">| </w:t>
      </w:r>
      <w:r>
        <w:rPr>
          <w:rStyle w:val="span"/>
          <w:rFonts w:ascii="Century Gothic" w:eastAsia="Century Gothic" w:hAnsi="Century Gothic" w:cs="Century Gothic"/>
          <w:sz w:val="20"/>
          <w:szCs w:val="20"/>
        </w:rPr>
        <w:t>tiffanyjackson_86@yahoo.com</w:t>
      </w:r>
      <w:r>
        <w:rPr>
          <w:rFonts w:ascii="Century Gothic" w:eastAsia="Century Gothic" w:hAnsi="Century Gothic" w:cs="Century Gothic"/>
          <w:bdr w:val="none" w:sz="0" w:space="0" w:color="auto"/>
          <w:vertAlign w:val="baseline"/>
        </w:rPr>
        <w:t xml:space="preserve">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after="80"/>
        <w:ind w:left="0" w:right="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bdr w:val="none" w:sz="0" w:space="0" w:color="auto"/>
          <w:vertAlign w:val="baseline"/>
        </w:rPr>
        <w:t>Professional Summary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40" w:lineRule="atLeast"/>
        <w:ind w:left="0" w:right="0"/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  <w:t>Customer Service Representative bringing top-notch skills in oral and written communication, active listening and analytical problem-solving skills. Enhances customer experiences by employing service-oriented behaviors, understanding customer desires, and providing customized solutions to build loyalty.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after="80"/>
        <w:ind w:left="0" w:right="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bdr w:val="none" w:sz="0" w:space="0" w:color="auto"/>
          <w:vertAlign w:val="baseline"/>
        </w:rPr>
        <w:t>Skills</w:t>
      </w:r>
    </w:p>
    <w:tbl>
      <w:tblPr>
        <w:tblStyle w:val="divdocumenttable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260"/>
        <w:gridCol w:w="5260"/>
      </w:tblGrid>
      <w:tr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5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1"/>
              </w:numPr>
              <w:spacing w:before="0" w:after="0" w:line="340" w:lineRule="atLeast"/>
              <w:ind w:left="460" w:right="0" w:hanging="201"/>
              <w:rPr>
                <w:rFonts w:ascii="Century Gothic" w:eastAsia="Century Gothic" w:hAnsi="Century Gothic" w:cs="Century Gothic"/>
                <w:color w:val="666666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Customer Service</w:t>
            </w:r>
          </w:p>
          <w:p>
            <w:pPr>
              <w:pStyle w:val="ulli"/>
              <w:numPr>
                <w:ilvl w:val="0"/>
                <w:numId w:val="1"/>
              </w:numPr>
              <w:spacing w:after="0" w:line="340" w:lineRule="atLeast"/>
              <w:ind w:left="460" w:right="0" w:hanging="201"/>
              <w:rPr>
                <w:rFonts w:ascii="Century Gothic" w:eastAsia="Century Gothic" w:hAnsi="Century Gothic" w:cs="Century Gothic"/>
                <w:color w:val="666666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Microsoft Office Suite</w:t>
            </w:r>
          </w:p>
          <w:p>
            <w:pPr>
              <w:pStyle w:val="ulli"/>
              <w:numPr>
                <w:ilvl w:val="0"/>
                <w:numId w:val="1"/>
              </w:numPr>
              <w:spacing w:after="0" w:line="340" w:lineRule="atLeast"/>
              <w:ind w:left="460" w:right="0" w:hanging="201"/>
              <w:rPr>
                <w:rFonts w:ascii="Century Gothic" w:eastAsia="Century Gothic" w:hAnsi="Century Gothic" w:cs="Century Gothic"/>
                <w:color w:val="666666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Time Management</w:t>
            </w:r>
          </w:p>
          <w:p>
            <w:pPr>
              <w:pStyle w:val="ulli"/>
              <w:numPr>
                <w:ilvl w:val="0"/>
                <w:numId w:val="1"/>
              </w:numPr>
              <w:spacing w:after="0" w:line="340" w:lineRule="atLeast"/>
              <w:ind w:left="460" w:right="0" w:hanging="201"/>
              <w:rPr>
                <w:rFonts w:ascii="Century Gothic" w:eastAsia="Century Gothic" w:hAnsi="Century Gothic" w:cs="Century Gothic"/>
                <w:color w:val="666666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Inbound and Outbound Calling</w:t>
            </w:r>
          </w:p>
          <w:p>
            <w:pPr>
              <w:pStyle w:val="ulli"/>
              <w:numPr>
                <w:ilvl w:val="0"/>
                <w:numId w:val="1"/>
              </w:numPr>
              <w:spacing w:after="0" w:line="340" w:lineRule="atLeast"/>
              <w:ind w:left="460" w:right="0" w:hanging="201"/>
              <w:rPr>
                <w:rFonts w:ascii="Century Gothic" w:eastAsia="Century Gothic" w:hAnsi="Century Gothic" w:cs="Century Gothic"/>
                <w:color w:val="666666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Data Entry and Analysis</w:t>
            </w:r>
          </w:p>
          <w:p>
            <w:pPr>
              <w:pStyle w:val="ulli"/>
              <w:numPr>
                <w:ilvl w:val="0"/>
                <w:numId w:val="1"/>
              </w:numPr>
              <w:spacing w:after="0" w:line="340" w:lineRule="atLeast"/>
              <w:ind w:left="460" w:right="0" w:hanging="201"/>
              <w:rPr>
                <w:rFonts w:ascii="Century Gothic" w:eastAsia="Century Gothic" w:hAnsi="Century Gothic" w:cs="Century Gothic"/>
                <w:color w:val="666666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Attention to Detail</w:t>
            </w:r>
          </w:p>
        </w:tc>
        <w:tc>
          <w:tcPr>
            <w:tcW w:w="5260" w:type="dxa"/>
            <w:tcBorders>
              <w:left w:val="single" w:sz="8" w:space="0" w:color="FEFDFD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2"/>
              </w:numPr>
              <w:spacing w:before="0" w:after="0" w:line="340" w:lineRule="atLeast"/>
              <w:ind w:left="460" w:right="0" w:hanging="201"/>
              <w:rPr>
                <w:rFonts w:ascii="Century Gothic" w:eastAsia="Century Gothic" w:hAnsi="Century Gothic" w:cs="Century Gothic"/>
                <w:color w:val="666666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Complex Problem-Solving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340" w:lineRule="atLeast"/>
              <w:ind w:left="460" w:right="0" w:hanging="201"/>
              <w:rPr>
                <w:rFonts w:ascii="Century Gothic" w:eastAsia="Century Gothic" w:hAnsi="Century Gothic" w:cs="Century Gothic"/>
                <w:color w:val="666666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Verbal and Written Communication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340" w:lineRule="atLeast"/>
              <w:ind w:left="460" w:right="0" w:hanging="201"/>
              <w:rPr>
                <w:rFonts w:ascii="Century Gothic" w:eastAsia="Century Gothic" w:hAnsi="Century Gothic" w:cs="Century Gothic"/>
                <w:color w:val="666666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Clerical Duties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340" w:lineRule="atLeast"/>
              <w:ind w:left="460" w:right="0" w:hanging="201"/>
              <w:rPr>
                <w:rFonts w:ascii="Century Gothic" w:eastAsia="Century Gothic" w:hAnsi="Century Gothic" w:cs="Century Gothic"/>
                <w:color w:val="666666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Account Management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340" w:lineRule="atLeast"/>
              <w:ind w:left="460" w:right="0" w:hanging="201"/>
              <w:rPr>
                <w:rFonts w:ascii="Century Gothic" w:eastAsia="Century Gothic" w:hAnsi="Century Gothic" w:cs="Century Gothic"/>
                <w:color w:val="666666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Typing Proficiency (50 WPM)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340" w:lineRule="atLeast"/>
              <w:ind w:left="460" w:right="0" w:hanging="201"/>
              <w:rPr>
                <w:rFonts w:ascii="Century Gothic" w:eastAsia="Century Gothic" w:hAnsi="Century Gothic" w:cs="Century Gothic"/>
                <w:color w:val="666666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Online Chat Support</w:t>
            </w:r>
          </w:p>
        </w:tc>
      </w:tr>
    </w:tbl>
    <w:p>
      <w:pPr>
        <w:pStyle w:val="ulli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40" w:lineRule="atLeast"/>
        <w:ind w:left="460" w:right="0" w:hanging="201"/>
        <w:rPr>
          <w:rFonts w:ascii="Century Gothic" w:eastAsia="Century Gothic" w:hAnsi="Century Gothic" w:cs="Century Gothic"/>
          <w:vanish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Customer Service</w:t>
      </w:r>
    </w:p>
    <w:p>
      <w:pPr>
        <w:pStyle w:val="ulli"/>
        <w:numPr>
          <w:ilvl w:val="0"/>
          <w:numId w:val="3"/>
        </w:numPr>
        <w:spacing w:after="0" w:line="340" w:lineRule="atLeast"/>
        <w:ind w:left="460" w:right="0" w:hanging="201"/>
        <w:rPr>
          <w:rFonts w:ascii="Century Gothic" w:eastAsia="Century Gothic" w:hAnsi="Century Gothic" w:cs="Century Gothic"/>
          <w:vanish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Microsoft Office Suite</w:t>
      </w:r>
    </w:p>
    <w:p>
      <w:pPr>
        <w:pStyle w:val="ulli"/>
        <w:numPr>
          <w:ilvl w:val="0"/>
          <w:numId w:val="3"/>
        </w:numPr>
        <w:spacing w:after="0" w:line="340" w:lineRule="atLeast"/>
        <w:ind w:left="460" w:right="0" w:hanging="201"/>
        <w:rPr>
          <w:rFonts w:ascii="Century Gothic" w:eastAsia="Century Gothic" w:hAnsi="Century Gothic" w:cs="Century Gothic"/>
          <w:vanish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Time Management</w:t>
      </w:r>
    </w:p>
    <w:p>
      <w:pPr>
        <w:pStyle w:val="ulli"/>
        <w:numPr>
          <w:ilvl w:val="0"/>
          <w:numId w:val="3"/>
        </w:numPr>
        <w:spacing w:after="0" w:line="340" w:lineRule="atLeast"/>
        <w:ind w:left="460" w:right="0" w:hanging="201"/>
        <w:rPr>
          <w:rFonts w:ascii="Century Gothic" w:eastAsia="Century Gothic" w:hAnsi="Century Gothic" w:cs="Century Gothic"/>
          <w:vanish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Inbound and Outbound Calling</w:t>
      </w:r>
    </w:p>
    <w:p>
      <w:pPr>
        <w:pStyle w:val="ulli"/>
        <w:numPr>
          <w:ilvl w:val="0"/>
          <w:numId w:val="3"/>
        </w:numPr>
        <w:spacing w:after="0" w:line="340" w:lineRule="atLeast"/>
        <w:ind w:left="460" w:right="0" w:hanging="201"/>
        <w:rPr>
          <w:rFonts w:ascii="Century Gothic" w:eastAsia="Century Gothic" w:hAnsi="Century Gothic" w:cs="Century Gothic"/>
          <w:vanish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Data Entry and Analysis</w:t>
      </w:r>
    </w:p>
    <w:p>
      <w:pPr>
        <w:pStyle w:val="ulli"/>
        <w:numPr>
          <w:ilvl w:val="0"/>
          <w:numId w:val="3"/>
        </w:numPr>
        <w:spacing w:after="0" w:line="340" w:lineRule="atLeast"/>
        <w:ind w:left="460" w:right="0" w:hanging="201"/>
        <w:rPr>
          <w:rFonts w:ascii="Century Gothic" w:eastAsia="Century Gothic" w:hAnsi="Century Gothic" w:cs="Century Gothic"/>
          <w:vanish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Attention to Detail</w:t>
      </w:r>
    </w:p>
    <w:p>
      <w:pPr>
        <w:pStyle w:val="ulli"/>
        <w:numPr>
          <w:ilvl w:val="0"/>
          <w:numId w:val="4"/>
        </w:numPr>
        <w:spacing w:before="0" w:after="0" w:line="340" w:lineRule="atLeast"/>
        <w:ind w:left="460" w:right="0" w:hanging="201"/>
        <w:rPr>
          <w:rFonts w:ascii="Century Gothic" w:eastAsia="Century Gothic" w:hAnsi="Century Gothic" w:cs="Century Gothic"/>
          <w:vanish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Complex Problem-Solving</w:t>
      </w:r>
    </w:p>
    <w:p>
      <w:pPr>
        <w:pStyle w:val="ulli"/>
        <w:numPr>
          <w:ilvl w:val="0"/>
          <w:numId w:val="4"/>
        </w:numPr>
        <w:spacing w:after="0" w:line="340" w:lineRule="atLeast"/>
        <w:ind w:left="460" w:right="0" w:hanging="201"/>
        <w:rPr>
          <w:rFonts w:ascii="Century Gothic" w:eastAsia="Century Gothic" w:hAnsi="Century Gothic" w:cs="Century Gothic"/>
          <w:vanish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Verbal and Written Communication</w:t>
      </w:r>
    </w:p>
    <w:p>
      <w:pPr>
        <w:pStyle w:val="ulli"/>
        <w:numPr>
          <w:ilvl w:val="0"/>
          <w:numId w:val="4"/>
        </w:numPr>
        <w:spacing w:after="0" w:line="340" w:lineRule="atLeast"/>
        <w:ind w:left="460" w:right="0" w:hanging="201"/>
        <w:rPr>
          <w:rFonts w:ascii="Century Gothic" w:eastAsia="Century Gothic" w:hAnsi="Century Gothic" w:cs="Century Gothic"/>
          <w:vanish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Clerical Duties</w:t>
      </w:r>
    </w:p>
    <w:p>
      <w:pPr>
        <w:pStyle w:val="ulli"/>
        <w:numPr>
          <w:ilvl w:val="0"/>
          <w:numId w:val="4"/>
        </w:numPr>
        <w:spacing w:after="0" w:line="340" w:lineRule="atLeast"/>
        <w:ind w:left="460" w:right="0" w:hanging="201"/>
        <w:rPr>
          <w:rFonts w:ascii="Century Gothic" w:eastAsia="Century Gothic" w:hAnsi="Century Gothic" w:cs="Century Gothic"/>
          <w:vanish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Account Management</w:t>
      </w:r>
    </w:p>
    <w:p>
      <w:pPr>
        <w:pStyle w:val="ulli"/>
        <w:numPr>
          <w:ilvl w:val="0"/>
          <w:numId w:val="4"/>
        </w:numPr>
        <w:spacing w:after="0" w:line="340" w:lineRule="atLeast"/>
        <w:ind w:left="460" w:right="0" w:hanging="201"/>
        <w:rPr>
          <w:rFonts w:ascii="Century Gothic" w:eastAsia="Century Gothic" w:hAnsi="Century Gothic" w:cs="Century Gothic"/>
          <w:vanish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Typing Proficiency (50 WPM)</w:t>
      </w:r>
    </w:p>
    <w:p>
      <w:pPr>
        <w:pStyle w:val="ulli"/>
        <w:numPr>
          <w:ilvl w:val="0"/>
          <w:numId w:val="4"/>
        </w:numPr>
        <w:spacing w:after="0" w:line="340" w:lineRule="atLeast"/>
        <w:ind w:left="460" w:right="0" w:hanging="201"/>
        <w:rPr>
          <w:rFonts w:ascii="Century Gothic" w:eastAsia="Century Gothic" w:hAnsi="Century Gothic" w:cs="Century Gothic"/>
          <w:vanish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vanish/>
          <w:sz w:val="22"/>
          <w:szCs w:val="22"/>
          <w:bdr w:val="none" w:sz="0" w:space="0" w:color="auto"/>
          <w:vertAlign w:val="baseline"/>
        </w:rPr>
        <w:t>Online Chat Support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after="80"/>
        <w:ind w:left="0" w:right="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bdr w:val="none" w:sz="0" w:space="0" w:color="auto"/>
          <w:vertAlign w:val="baseline"/>
        </w:rPr>
        <w:t>Work History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500"/>
        </w:tabs>
        <w:spacing w:before="0" w:line="340" w:lineRule="atLeast"/>
        <w:ind w:left="0" w:right="0"/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Century Gothic" w:eastAsia="Century Gothic" w:hAnsi="Century Gothic" w:cs="Century Gothic"/>
          <w:b/>
          <w:bCs/>
          <w:sz w:val="22"/>
          <w:szCs w:val="22"/>
        </w:rPr>
        <w:t>Customer Service Advocate</w:t>
      </w:r>
      <w:r>
        <w:rPr>
          <w:rStyle w:val="singlecolumnspanpaddedlinenth-child1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  <w:r>
        <w:rPr>
          <w:rStyle w:val="spanjobdates"/>
          <w:rFonts w:ascii="Century Gothic" w:eastAsia="Century Gothic" w:hAnsi="Century Gothic" w:cs="Century Gothic"/>
          <w:sz w:val="22"/>
          <w:szCs w:val="22"/>
        </w:rPr>
        <w:t>Feb 2023</w:t>
      </w:r>
      <w:r>
        <w:rPr>
          <w:rStyle w:val="span"/>
          <w:rFonts w:ascii="Century Gothic" w:eastAsia="Century Gothic" w:hAnsi="Century Gothic" w:cs="Century Gothic"/>
          <w:color w:val="666666"/>
          <w:sz w:val="22"/>
          <w:szCs w:val="22"/>
        </w:rPr>
        <w:t xml:space="preserve"> - </w:t>
      </w:r>
      <w:r>
        <w:rPr>
          <w:rStyle w:val="spanjobdates"/>
          <w:rFonts w:ascii="Century Gothic" w:eastAsia="Century Gothic" w:hAnsi="Century Gothic" w:cs="Century Gothic"/>
          <w:sz w:val="22"/>
          <w:szCs w:val="22"/>
        </w:rPr>
        <w:t>Current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</w:p>
    <w:p>
      <w:pPr>
        <w:pStyle w:val="spanpaddedline"/>
        <w:tabs>
          <w:tab w:val="right" w:pos="10500"/>
        </w:tabs>
        <w:spacing w:before="0" w:after="0" w:line="340" w:lineRule="atLeast"/>
        <w:ind w:left="0" w:right="0"/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Century Gothic" w:eastAsia="Century Gothic" w:hAnsi="Century Gothic" w:cs="Century Gothic"/>
          <w:b w:val="0"/>
          <w:bCs w:val="0"/>
          <w:color w:val="666666"/>
          <w:sz w:val="22"/>
          <w:szCs w:val="22"/>
        </w:rPr>
        <w:t>Maximus Federal Services</w:t>
      </w:r>
      <w:r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  <w:r>
        <w:rPr>
          <w:rStyle w:val="span"/>
          <w:rFonts w:ascii="Century Gothic" w:eastAsia="Century Gothic" w:hAnsi="Century Gothic" w:cs="Century Gothic"/>
          <w:color w:val="666666"/>
          <w:sz w:val="22"/>
          <w:szCs w:val="22"/>
        </w:rPr>
        <w:t>Remote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</w:p>
    <w:p>
      <w:pPr>
        <w:pStyle w:val="ulli"/>
        <w:numPr>
          <w:ilvl w:val="0"/>
          <w:numId w:val="5"/>
        </w:numPr>
        <w:spacing w:before="0"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Enhanced customer satisfaction by promptly addressing and resolving inquiries and issues.</w:t>
      </w:r>
    </w:p>
    <w:p>
      <w:pPr>
        <w:pStyle w:val="ulli"/>
        <w:numPr>
          <w:ilvl w:val="0"/>
          <w:numId w:val="5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Streamlined communication channels for improved efficiency in handling customer concerns.</w:t>
      </w:r>
    </w:p>
    <w:p>
      <w:pPr>
        <w:pStyle w:val="ulli"/>
        <w:numPr>
          <w:ilvl w:val="0"/>
          <w:numId w:val="5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Implemented new strategies to reduce average call handling time while maintaining high-quality service.</w:t>
      </w:r>
    </w:p>
    <w:p>
      <w:pPr>
        <w:pStyle w:val="ulli"/>
        <w:numPr>
          <w:ilvl w:val="0"/>
          <w:numId w:val="5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Maintained a positive work environment, fostering team collaboration and continuous improvement.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500"/>
        </w:tabs>
        <w:spacing w:before="160" w:line="340" w:lineRule="atLeast"/>
        <w:ind w:left="0" w:right="0"/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Century Gothic" w:eastAsia="Century Gothic" w:hAnsi="Century Gothic" w:cs="Century Gothic"/>
          <w:b/>
          <w:bCs/>
          <w:sz w:val="22"/>
          <w:szCs w:val="22"/>
        </w:rPr>
        <w:t>Customer Service Representative</w:t>
      </w:r>
      <w:r>
        <w:rPr>
          <w:rStyle w:val="singlecolumnspanpaddedlinenth-child1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  <w:r>
        <w:rPr>
          <w:rStyle w:val="spanjobdates"/>
          <w:rFonts w:ascii="Century Gothic" w:eastAsia="Century Gothic" w:hAnsi="Century Gothic" w:cs="Century Gothic"/>
          <w:sz w:val="22"/>
          <w:szCs w:val="22"/>
        </w:rPr>
        <w:t>Aug 2019</w:t>
      </w:r>
      <w:r>
        <w:rPr>
          <w:rStyle w:val="span"/>
          <w:rFonts w:ascii="Century Gothic" w:eastAsia="Century Gothic" w:hAnsi="Century Gothic" w:cs="Century Gothic"/>
          <w:color w:val="666666"/>
          <w:sz w:val="22"/>
          <w:szCs w:val="22"/>
        </w:rPr>
        <w:t xml:space="preserve"> - </w:t>
      </w:r>
      <w:r>
        <w:rPr>
          <w:rStyle w:val="spanjobdates"/>
          <w:rFonts w:ascii="Century Gothic" w:eastAsia="Century Gothic" w:hAnsi="Century Gothic" w:cs="Century Gothic"/>
          <w:sz w:val="22"/>
          <w:szCs w:val="22"/>
        </w:rPr>
        <w:t>Feb 2023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</w:p>
    <w:p>
      <w:pPr>
        <w:pStyle w:val="spanpaddedline"/>
        <w:tabs>
          <w:tab w:val="right" w:pos="10500"/>
        </w:tabs>
        <w:spacing w:before="0" w:after="0" w:line="340" w:lineRule="atLeast"/>
        <w:ind w:left="0" w:right="0"/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Century Gothic" w:eastAsia="Century Gothic" w:hAnsi="Century Gothic" w:cs="Century Gothic"/>
          <w:b w:val="0"/>
          <w:bCs w:val="0"/>
          <w:color w:val="666666"/>
          <w:sz w:val="22"/>
          <w:szCs w:val="22"/>
        </w:rPr>
        <w:t>General Dynamics Information Technology Inc</w:t>
      </w:r>
      <w:r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</w:p>
    <w:p>
      <w:pPr>
        <w:pStyle w:val="ulli"/>
        <w:numPr>
          <w:ilvl w:val="0"/>
          <w:numId w:val="6"/>
        </w:numPr>
        <w:spacing w:before="0"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Handled customer inquiries and suggestions courteously and professionally.</w:t>
      </w:r>
    </w:p>
    <w:p>
      <w:pPr>
        <w:pStyle w:val="ulli"/>
        <w:numPr>
          <w:ilvl w:val="0"/>
          <w:numId w:val="6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Actively listened to customers, handled concerns quickly and escalated major issues to supervisor.</w:t>
      </w:r>
    </w:p>
    <w:p>
      <w:pPr>
        <w:pStyle w:val="ulli"/>
        <w:numPr>
          <w:ilvl w:val="0"/>
          <w:numId w:val="6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Answered constant flow of customer calls with minimal wait times.</w:t>
      </w:r>
    </w:p>
    <w:p>
      <w:pPr>
        <w:pStyle w:val="ulli"/>
        <w:numPr>
          <w:ilvl w:val="0"/>
          <w:numId w:val="6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Updated account information to maintain customer records.</w:t>
      </w:r>
    </w:p>
    <w:p>
      <w:pPr>
        <w:pStyle w:val="ulli"/>
        <w:numPr>
          <w:ilvl w:val="0"/>
          <w:numId w:val="6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Maintained customer satisfaction with forward-thinking strategies focused on addressing customer needs and resolving concerns.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500"/>
        </w:tabs>
        <w:spacing w:before="160" w:line="340" w:lineRule="atLeast"/>
        <w:ind w:left="0" w:right="0"/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Century Gothic" w:eastAsia="Century Gothic" w:hAnsi="Century Gothic" w:cs="Century Gothic"/>
          <w:b/>
          <w:bCs/>
          <w:sz w:val="22"/>
          <w:szCs w:val="22"/>
        </w:rPr>
        <w:t>Sales Representative</w:t>
      </w:r>
      <w:r>
        <w:rPr>
          <w:rStyle w:val="singlecolumnspanpaddedlinenth-child1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  <w:r>
        <w:rPr>
          <w:rStyle w:val="spanjobdates"/>
          <w:rFonts w:ascii="Century Gothic" w:eastAsia="Century Gothic" w:hAnsi="Century Gothic" w:cs="Century Gothic"/>
          <w:sz w:val="22"/>
          <w:szCs w:val="22"/>
        </w:rPr>
        <w:t>Aug 2018</w:t>
      </w:r>
      <w:r>
        <w:rPr>
          <w:rStyle w:val="span"/>
          <w:rFonts w:ascii="Century Gothic" w:eastAsia="Century Gothic" w:hAnsi="Century Gothic" w:cs="Century Gothic"/>
          <w:color w:val="666666"/>
          <w:sz w:val="22"/>
          <w:szCs w:val="22"/>
        </w:rPr>
        <w:t xml:space="preserve"> - </w:t>
      </w:r>
      <w:r>
        <w:rPr>
          <w:rStyle w:val="spanjobdates"/>
          <w:rFonts w:ascii="Century Gothic" w:eastAsia="Century Gothic" w:hAnsi="Century Gothic" w:cs="Century Gothic"/>
          <w:sz w:val="22"/>
          <w:szCs w:val="22"/>
        </w:rPr>
        <w:t>Aug 2019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</w:p>
    <w:p>
      <w:pPr>
        <w:pStyle w:val="spanpaddedline"/>
        <w:tabs>
          <w:tab w:val="right" w:pos="10500"/>
        </w:tabs>
        <w:spacing w:before="0" w:after="0" w:line="340" w:lineRule="atLeast"/>
        <w:ind w:left="0" w:right="0"/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Century Gothic" w:eastAsia="Century Gothic" w:hAnsi="Century Gothic" w:cs="Century Gothic"/>
          <w:b w:val="0"/>
          <w:bCs w:val="0"/>
          <w:color w:val="666666"/>
          <w:sz w:val="22"/>
          <w:szCs w:val="22"/>
        </w:rPr>
        <w:t>Convergys</w:t>
      </w:r>
      <w:r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</w:p>
    <w:p>
      <w:pPr>
        <w:pStyle w:val="ulli"/>
        <w:numPr>
          <w:ilvl w:val="0"/>
          <w:numId w:val="7"/>
        </w:numPr>
        <w:spacing w:before="0"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Increased sales revenue by identifying and targeting high-potential accounts.</w:t>
      </w:r>
    </w:p>
    <w:p>
      <w:pPr>
        <w:pStyle w:val="ulli"/>
        <w:numPr>
          <w:ilvl w:val="0"/>
          <w:numId w:val="7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Expanded customer base through cold calling, networking, and relationship building.</w:t>
      </w:r>
    </w:p>
    <w:p>
      <w:pPr>
        <w:pStyle w:val="ulli"/>
        <w:numPr>
          <w:ilvl w:val="0"/>
          <w:numId w:val="7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Enhanced client satisfaction by addressing concerns promptly and providing exceptional service.</w:t>
      </w:r>
    </w:p>
    <w:p>
      <w:pPr>
        <w:pStyle w:val="ulli"/>
        <w:numPr>
          <w:ilvl w:val="0"/>
          <w:numId w:val="7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Generated additional sales opportunities with upselling and cross-selling techniques.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500"/>
        </w:tabs>
        <w:spacing w:before="160" w:line="340" w:lineRule="atLeast"/>
        <w:ind w:left="0" w:right="0"/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Century Gothic" w:eastAsia="Century Gothic" w:hAnsi="Century Gothic" w:cs="Century Gothic"/>
          <w:b/>
          <w:bCs/>
          <w:sz w:val="22"/>
          <w:szCs w:val="22"/>
        </w:rPr>
        <w:t>Customer Service Representative</w:t>
      </w:r>
      <w:r>
        <w:rPr>
          <w:rStyle w:val="singlecolumnspanpaddedlinenth-child1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  <w:r>
        <w:rPr>
          <w:rStyle w:val="spanjobdates"/>
          <w:rFonts w:ascii="Century Gothic" w:eastAsia="Century Gothic" w:hAnsi="Century Gothic" w:cs="Century Gothic"/>
          <w:sz w:val="22"/>
          <w:szCs w:val="22"/>
        </w:rPr>
        <w:t>Jan 2016</w:t>
      </w:r>
      <w:r>
        <w:rPr>
          <w:rStyle w:val="span"/>
          <w:rFonts w:ascii="Century Gothic" w:eastAsia="Century Gothic" w:hAnsi="Century Gothic" w:cs="Century Gothic"/>
          <w:color w:val="666666"/>
          <w:sz w:val="22"/>
          <w:szCs w:val="22"/>
        </w:rPr>
        <w:t xml:space="preserve"> - </w:t>
      </w:r>
      <w:r>
        <w:rPr>
          <w:rStyle w:val="spanjobdates"/>
          <w:rFonts w:ascii="Century Gothic" w:eastAsia="Century Gothic" w:hAnsi="Century Gothic" w:cs="Century Gothic"/>
          <w:sz w:val="22"/>
          <w:szCs w:val="22"/>
        </w:rPr>
        <w:t>Aug 2018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</w:p>
    <w:p>
      <w:pPr>
        <w:pStyle w:val="spanpaddedline"/>
        <w:tabs>
          <w:tab w:val="right" w:pos="10500"/>
        </w:tabs>
        <w:spacing w:before="0" w:after="0" w:line="340" w:lineRule="atLeast"/>
        <w:ind w:left="0" w:right="0"/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Century Gothic" w:eastAsia="Century Gothic" w:hAnsi="Century Gothic" w:cs="Century Gothic"/>
          <w:b w:val="0"/>
          <w:bCs w:val="0"/>
          <w:color w:val="666666"/>
          <w:sz w:val="22"/>
          <w:szCs w:val="22"/>
        </w:rPr>
        <w:t>Resultscx</w:t>
      </w:r>
      <w:r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  <w:r>
        <w:rPr>
          <w:rStyle w:val="span"/>
          <w:rFonts w:ascii="Century Gothic" w:eastAsia="Century Gothic" w:hAnsi="Century Gothic" w:cs="Century Gothic"/>
          <w:color w:val="666666"/>
          <w:sz w:val="22"/>
          <w:szCs w:val="22"/>
        </w:rPr>
        <w:t>Remote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</w:p>
    <w:p>
      <w:pPr>
        <w:pStyle w:val="ulli"/>
        <w:numPr>
          <w:ilvl w:val="0"/>
          <w:numId w:val="8"/>
        </w:numPr>
        <w:spacing w:before="0"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Enhanced customer satisfaction by promptly addressing concerns and providing accurate information.</w:t>
      </w:r>
    </w:p>
    <w:p>
      <w:pPr>
        <w:pStyle w:val="ulli"/>
        <w:numPr>
          <w:ilvl w:val="0"/>
          <w:numId w:val="8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Streamlined call center processes for improved efficiency and reduced wait times.</w:t>
      </w:r>
    </w:p>
    <w:p>
      <w:pPr>
        <w:pStyle w:val="ulli"/>
        <w:numPr>
          <w:ilvl w:val="0"/>
          <w:numId w:val="8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Resolved customer complaints with empathy, resulting in increased loyalty and repeat business.</w:t>
      </w:r>
    </w:p>
    <w:p>
      <w:pPr>
        <w:pStyle w:val="ulli"/>
        <w:numPr>
          <w:ilvl w:val="0"/>
          <w:numId w:val="8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Assisted customers in navigating company website and placing online orders, improving overall user experience.</w:t>
      </w:r>
    </w:p>
    <w:p>
      <w:pPr>
        <w:pStyle w:val="ulli"/>
        <w:numPr>
          <w:ilvl w:val="0"/>
          <w:numId w:val="8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Collaborated with team members to develop best practices for consistent customer service delivery.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500"/>
        </w:tabs>
        <w:spacing w:before="160" w:line="340" w:lineRule="atLeast"/>
        <w:ind w:left="0" w:right="0"/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Century Gothic" w:eastAsia="Century Gothic" w:hAnsi="Century Gothic" w:cs="Century Gothic"/>
          <w:b/>
          <w:bCs/>
          <w:sz w:val="22"/>
          <w:szCs w:val="22"/>
        </w:rPr>
        <w:t>Customer Service Agent</w:t>
      </w:r>
      <w:r>
        <w:rPr>
          <w:rStyle w:val="singlecolumnspanpaddedlinenth-child1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  <w:r>
        <w:rPr>
          <w:rStyle w:val="spanjobdates"/>
          <w:rFonts w:ascii="Century Gothic" w:eastAsia="Century Gothic" w:hAnsi="Century Gothic" w:cs="Century Gothic"/>
          <w:sz w:val="22"/>
          <w:szCs w:val="22"/>
        </w:rPr>
        <w:t>Feb 2014</w:t>
      </w:r>
      <w:r>
        <w:rPr>
          <w:rStyle w:val="span"/>
          <w:rFonts w:ascii="Century Gothic" w:eastAsia="Century Gothic" w:hAnsi="Century Gothic" w:cs="Century Gothic"/>
          <w:color w:val="666666"/>
          <w:sz w:val="22"/>
          <w:szCs w:val="22"/>
        </w:rPr>
        <w:t xml:space="preserve"> - </w:t>
      </w:r>
      <w:r>
        <w:rPr>
          <w:rStyle w:val="spanjobdates"/>
          <w:rFonts w:ascii="Century Gothic" w:eastAsia="Century Gothic" w:hAnsi="Century Gothic" w:cs="Century Gothic"/>
          <w:sz w:val="22"/>
          <w:szCs w:val="22"/>
        </w:rPr>
        <w:t>Jan 2016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</w:p>
    <w:p>
      <w:pPr>
        <w:pStyle w:val="spanpaddedline"/>
        <w:tabs>
          <w:tab w:val="right" w:pos="10500"/>
        </w:tabs>
        <w:spacing w:before="0" w:after="0" w:line="340" w:lineRule="atLeast"/>
        <w:ind w:left="0" w:right="0"/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Century Gothic" w:eastAsia="Century Gothic" w:hAnsi="Century Gothic" w:cs="Century Gothic"/>
          <w:b w:val="0"/>
          <w:bCs w:val="0"/>
          <w:color w:val="666666"/>
          <w:sz w:val="22"/>
          <w:szCs w:val="22"/>
        </w:rPr>
        <w:t>Humana</w:t>
      </w:r>
      <w:r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</w:p>
    <w:p>
      <w:pPr>
        <w:pStyle w:val="ulli"/>
        <w:numPr>
          <w:ilvl w:val="0"/>
          <w:numId w:val="9"/>
        </w:numPr>
        <w:spacing w:before="0"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Enhanced customer satisfaction by efficiently resolving inquiries and addressing concerns.</w:t>
      </w:r>
    </w:p>
    <w:p>
      <w:pPr>
        <w:pStyle w:val="ulli"/>
        <w:numPr>
          <w:ilvl w:val="0"/>
          <w:numId w:val="9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Maintained a high level of professionalism when interacting with customers, ensuring positive experiences.</w:t>
      </w:r>
    </w:p>
    <w:p>
      <w:pPr>
        <w:pStyle w:val="ulli"/>
        <w:numPr>
          <w:ilvl w:val="0"/>
          <w:numId w:val="9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Streamlined communication processes for improved information exchange between customers and team members.</w:t>
      </w:r>
    </w:p>
    <w:p>
      <w:pPr>
        <w:pStyle w:val="ulli"/>
        <w:numPr>
          <w:ilvl w:val="0"/>
          <w:numId w:val="9"/>
        </w:numPr>
        <w:spacing w:after="0" w:line="340" w:lineRule="atLeast"/>
        <w:ind w:left="460" w:right="0" w:hanging="201"/>
        <w:rPr>
          <w:rStyle w:val="span"/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Utilized strong problem-solving skills to quickly identify and address customer issues.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after="80"/>
        <w:ind w:left="0" w:right="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bdr w:val="none" w:sz="0" w:space="0" w:color="auto"/>
          <w:vertAlign w:val="baseline"/>
        </w:rPr>
        <w:t>Education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500"/>
        </w:tabs>
        <w:spacing w:before="0" w:after="0" w:line="340" w:lineRule="atLeast"/>
        <w:ind w:left="0" w:right="0"/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degree"/>
          <w:rFonts w:ascii="Century Gothic" w:eastAsia="Century Gothic" w:hAnsi="Century Gothic" w:cs="Century Gothic"/>
          <w:b/>
          <w:bCs/>
          <w:sz w:val="22"/>
          <w:szCs w:val="22"/>
        </w:rPr>
        <w:t>High School Diploma</w:t>
      </w:r>
      <w:r>
        <w:rPr>
          <w:rStyle w:val="singlecolumnspanpaddedlinenth-child1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  <w:r>
        <w:rPr>
          <w:rStyle w:val="spanjobdates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spanjobdates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spanpaddedline"/>
        <w:tabs>
          <w:tab w:val="right" w:pos="10500"/>
        </w:tabs>
        <w:spacing w:before="0" w:after="0" w:line="340" w:lineRule="atLeast"/>
        <w:ind w:left="0" w:right="0"/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Century Gothic" w:eastAsia="Century Gothic" w:hAnsi="Century Gothic" w:cs="Century Gothic"/>
          <w:b w:val="0"/>
          <w:bCs w:val="0"/>
          <w:color w:val="666666"/>
          <w:sz w:val="22"/>
          <w:szCs w:val="22"/>
        </w:rPr>
        <w:t>Varnado High School</w:t>
      </w:r>
      <w:r>
        <w:rPr>
          <w:rFonts w:ascii="Century Gothic" w:eastAsia="Century Gothic" w:hAnsi="Century Gothic" w:cs="Century Gothic"/>
          <w:color w:val="666666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ab/>
      </w:r>
      <w:r>
        <w:rPr>
          <w:rStyle w:val="datesWrapper"/>
          <w:rFonts w:ascii="Century Gothic" w:eastAsia="Century Gothic" w:hAnsi="Century Gothic" w:cs="Century Gothic"/>
          <w:color w:val="666666"/>
          <w:sz w:val="22"/>
          <w:szCs w:val="22"/>
        </w:rPr>
        <w:t xml:space="preserve"> </w:t>
      </w:r>
    </w:p>
    <w:sectPr>
      <w:pgSz w:w="12240" w:h="15840"/>
      <w:pgMar w:top="500" w:right="860" w:bottom="500" w:left="86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default"/>
    <w:sig w:usb0="00000000" w:usb1="00000000" w:usb2="00000000" w:usb3="00000000" w:csb0="00000001" w:csb1="00000000"/>
    <w:embedRegular r:id="rId1" w:fontKey="{C6628AD0-BAD7-46BB-B2BE-21CE5A8E97A2}"/>
    <w:embedBold r:id="rId2" w:fontKey="{A431FB10-EE40-4D6B-A7E6-64E7C83CE76A}"/>
  </w:font>
  <w:font w:name="Courier New">
    <w:charset w:val="00"/>
    <w:family w:val="auto"/>
    <w:pitch w:val="default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340" w:lineRule="atLeast"/>
    </w:pPr>
    <w:rPr>
      <w:color w:val="666666"/>
    </w:r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320" w:lineRule="atLeast"/>
      <w:jc w:val="right"/>
    </w:pPr>
    <w:rPr>
      <w:color w:val="000000"/>
      <w:sz w:val="20"/>
      <w:szCs w:val="20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400" w:lineRule="atLeast"/>
    </w:pPr>
    <w:rPr>
      <w:color w:val="000000"/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  <w:rPr>
      <w:color w:val="666666"/>
    </w:rPr>
  </w:style>
  <w:style w:type="table" w:customStyle="1" w:styleId="divdocumenttable">
    <w:name w:val="div_document_table"/>
    <w:basedOn w:val="TableNormal"/>
    <w:tblPr/>
  </w:style>
  <w:style w:type="paragraph" w:customStyle="1" w:styleId="documentsectionhilt-secnotmulti-para-hiltnotmulti-section-hilthiltParaWrapperparagraphsinglecolumnmaincolumnmulti-para-opt">
    <w:name w:val="document_section_hilt-sec_not(.multi-para-hilt)_not(.multi-section-hilt)_hiltParaWrapper_paragraph_singlecolumn_maincolumn_multi-para-opt"/>
    <w:basedOn w:val="Normal"/>
    <w:rPr>
      <w:vanish/>
    </w:rPr>
  </w:style>
  <w:style w:type="paragraph" w:customStyle="1" w:styleId="documenttxtBold">
    <w:name w:val="document_txtBold"/>
    <w:basedOn w:val="Normal"/>
    <w:rPr>
      <w:b/>
      <w:bCs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color w:val="000000"/>
    </w:rPr>
  </w:style>
  <w:style w:type="character" w:customStyle="1" w:styleId="datesWrapper">
    <w:name w:val="datesWrapper"/>
    <w:basedOn w:val="DefaultParagraphFont"/>
  </w:style>
  <w:style w:type="character" w:customStyle="1" w:styleId="spanjobdates">
    <w:name w:val="span_jobdates"/>
    <w:basedOn w:val="span"/>
    <w:rPr>
      <w:color w:val="000000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 w:val="0"/>
      <w:bCs w:val="0"/>
    </w:rPr>
  </w:style>
  <w:style w:type="character" w:customStyle="1" w:styleId="spandegree">
    <w:name w:val="span_degree"/>
    <w:basedOn w:val="span"/>
    <w:rPr>
      <w:b/>
      <w:bCs/>
      <w:color w:val="000000"/>
    </w:rPr>
  </w:style>
  <w:style w:type="character" w:customStyle="1" w:styleId="spanprogramline">
    <w:name w:val="span_programline"/>
    <w:basedOn w:val="span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Tiffany Jackson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53c70849-69be-47c1-afb8-ba0205029ca6</vt:lpwstr>
  </property>
  <property fmtid="{D5CDD505-2E9C-101B-9397-08002B2CF9AE}" pid="3" name="x1ye=0">
    <vt:lpwstr>IEkAAB+LCAAAAAAABAAUmzVyxEAUBQ+kQEyhmHGFm4mZWaf3OnTZLo1m5r/XvS5zJMIiAsGwLIwIHMGiPIvTEEfBLMNyLAq9oSs2ldUJhWeTa5Y+y32Tea9DNUfYH/m0WnvAqLkqN3EGnW9sTMkBd04I+m/skqE9jCFRWtyU6Rl9VAGD30UV8/Zq5SuAwp1hXFKYk1yevTJxiZH0fWsYUagk7FtOM5sF9XgvmGTGRtel0K28HkYlxLB1QAmD5x+</vt:lpwstr>
  </property>
  <property fmtid="{D5CDD505-2E9C-101B-9397-08002B2CF9AE}" pid="4" name="x1ye=1">
    <vt:lpwstr>I+qbueF21NyVDSp2CamBb71yc2d7FmCW/pcUI5Kfl2n6l774TSZ4nePwMYliaa9/GZ5Z+d8IHmZqSQBmmu0ob8gTkSGx/N4oikmHmDBZYqhFtwzJr+C9hx9+XIU1J1igU9twkeq0qkj0w5Tn7ir8wDZeE0c2L45q+dLzug6uDXrmisdavy045PspgLbXiIEzFi2fDb4u9YKBvfgGAeL/J5qMVGX9hq68ztMfiCLYLlidQgJHmaoVsExYDS5DRu9</vt:lpwstr>
  </property>
  <property fmtid="{D5CDD505-2E9C-101B-9397-08002B2CF9AE}" pid="5" name="x1ye=10">
    <vt:lpwstr>kYpTLyKxVYFNG2ocak+QI28QTdFVXUD5GwdVnEUIC5qrGv0aGAz3TCl6iMSDiDtHcU85uCfdl3M6F95OczPgKEs9sV9HDy0YBsFiykCDEwttfIwrBYKySlliguNfuv/BHshPcc6N3CY2lJW0ONTZUhHdWWSsR1kx9TEGEwnAmuXNZ+2AKWXRAYpxMiYzKCUfBBSNBcMy6xUY9BWIYQBIDXbt75kJM2QGlv1m+t8fxlWXzEcVepRu5DIQZ6BeGtZ</vt:lpwstr>
  </property>
  <property fmtid="{D5CDD505-2E9C-101B-9397-08002B2CF9AE}" pid="6" name="x1ye=11">
    <vt:lpwstr>KLwbNSzmORx6QZiyEnN/DjxQzQrJZ3QB2enl1nTCSxa+XmEkX0iazYBLQI3yNbxMjSCLciWz+gbd5ZOrQQeBB+Dr46LoVTa8Y9VbcWiyH7VNQ6Xa+k8pM/dFv5vFXLAjyx3Qyj+TVlBvvg2/rRh9dtHbFH1AZ5RQnPEbNux/IZ00DJOuu2CXCY+v7l2/AWkwiTRsqyIYfBjqGD7RJnmkZmLAGDvPpmFZmDBThpYOAR4seS7+Wi9EC6qNupQyjKc</vt:lpwstr>
  </property>
  <property fmtid="{D5CDD505-2E9C-101B-9397-08002B2CF9AE}" pid="7" name="x1ye=12">
    <vt:lpwstr>ImcT3pXrVxJe4Pcp0fKMwWCS+nlFahKeNdp3lNAhC7Svfnag4zWkSClRlg7aDlsabKY1CcmBYJCafoTBWMYjDl2MWx/xrPTl7uZgWThDB0aEqbA3GpXTtJ2Cged8GobWLrvdis+o/rGYzeqvTXjss4d75vP9wd0na4ZsGj+r/uV9Kc3Ewz8YZTMXbVh92pnCW031X6BkHyv39O/3G/kNk3KHzrHfHCld0QXYI0M6Cjo11fa++mG91gMbVRtK0gF</vt:lpwstr>
  </property>
  <property fmtid="{D5CDD505-2E9C-101B-9397-08002B2CF9AE}" pid="8" name="x1ye=13">
    <vt:lpwstr>kShMLWuPOBtHejA1+tjgDvNmhdc3vgbRMNjEaUIcYeJjOAEauJnrdLaRshWPN3jJmPB0p0ZuUI/NcSVTFdZQez9lrsZQUYliWvoiAe9KUsbZN5sX68LZmU/y6S8zhOt6PNSiIW6R5+97PZlZ920srDUmC4HGJ8Hlc/pV3Z6fSO7c0j2cmWIE80xixAH7VAhE8+LUXdNZXJesF56NvOWSLoXxj4IqWtMzXYuZVV0+OksTLo3DIhP9JxovxZvGtbP</vt:lpwstr>
  </property>
  <property fmtid="{D5CDD505-2E9C-101B-9397-08002B2CF9AE}" pid="9" name="x1ye=14">
    <vt:lpwstr>yDfc0Skh9GC1wK+8zecxc+puGYbSnyfSc/DPX1lvKPIQPkzbksuCXGAnXr6e1/ZSgmyGMoyFK1x1tgrB1SCNCYup8kehRS+loHBBvtEqEqJFIC6XBIiFOq58wmjmjznOsM1K1ljcJR6UmDRB2h1HhhlmlKCnLnBPIxZwXy5/u4nxZ+bl4lynXGgB+oxOhMHeJNwyO2+E+rAbcg0x5ioas+MpMnCIg/i/LlVQakgK2kmFL8usaJlQe+MBoq4TrHo</vt:lpwstr>
  </property>
  <property fmtid="{D5CDD505-2E9C-101B-9397-08002B2CF9AE}" pid="10" name="x1ye=15">
    <vt:lpwstr>xYB2ZugEEjos9GLWR3OTBVf2Ztt3+22hlQ4iQZ4rgIEHgwNVOKrU/6sYVBnDoSLYRQUHiBcr+gRejyrioi8kPYxkS78UtzH+LYse+QRIrzlsQaeuOKAioGu5AgDdsaow0Vdc0Y1WEo8pld9b5gfcLa0LGmZTvr4UhkpHvrjdaH7GXJzz7OcyoRukY2Cg8H9Okv0taEM6G5u5csTG2SQZjsRGlr8J7XylvOPXUrZfLxTVvt+shXFXeKwZL6UZh+C</vt:lpwstr>
  </property>
  <property fmtid="{D5CDD505-2E9C-101B-9397-08002B2CF9AE}" pid="11" name="x1ye=16">
    <vt:lpwstr>7s0lB9Dn3CidWftcETbLGtkLxw5mJdz93ENZsVYmLLmge/T32mPW0xsM/tbsMor1u6Xrx6/CD/twHDeR3wko8ZuYRtVD5yIa2WSgzgDIBwyfKNOmA8JgOBsUbM7Is44DoXaRfIeXLD3UmJ/GImIVH8twPuiycne6Ma+uFbwDVOAUox1p3SYffbavmfXYzWMyc2QEZf3MSuU4tnlMe6gd+JuhjIm6XxyAbqqE+yVdTjJOoX4XN5eLBtK2FW6iOwK</vt:lpwstr>
  </property>
  <property fmtid="{D5CDD505-2E9C-101B-9397-08002B2CF9AE}" pid="12" name="x1ye=17">
    <vt:lpwstr>PNDQMJIGLj80MPFbT6/l3D0Of+IDqzY5yYFbM3K1iyXR5oV5IABqMIRKBB4R0kGh47gihFvMF2NsOCgsDa1JNzSII2PUzro24CDpfOn7urYXIGsZSxyJENBHqhsRq02Ob77NWP3CtnXZ5qDLlZOCrhtJDaY1IX9tZoEsWEORbSAUvNkNiPn5mkKk5kZEZYBgx+87dF8Hh9Kwr7UwQfteC7DEkljOntEKS06p2kodB8aGQugnEiGxs/i7EZrnA7P</vt:lpwstr>
  </property>
  <property fmtid="{D5CDD505-2E9C-101B-9397-08002B2CF9AE}" pid="13" name="x1ye=18">
    <vt:lpwstr>lziqXZHimgNJ+ishu0b5rLXm+/M3G0LJiqxcmfkPUaEWg5CQD8ckDeiIOnmy6kunEYjaFq4ad9VlhJ4PJUz3Ptj8q6HLFB3V3dHj6ph1wwRpntQxAUkSTVCnQPG58ikynSoKgO/fBtI9xfQ1eHx9+RZNiOusQnUal3sfXbR2NMYzo8zIICOwcWwEzPh70BTmXtq9a/swjh8859dxXV8cc+eV4NYsNwljVGD/+TImV8pmbel96Py/WYY2AZmDw6P</vt:lpwstr>
  </property>
  <property fmtid="{D5CDD505-2E9C-101B-9397-08002B2CF9AE}" pid="14" name="x1ye=19">
    <vt:lpwstr>IASxbLGwdOYrMBMgpmp56o09Q0jPFNGRXjqao/OA7VLqXLE7yq+chaWdIBcpQqu1NSHOibGIlARMNf7uSB7zXUgo1OB15vTTLCz6pkZkdPM2XlWueeToBZ66xBsVgbuHk7otFI7t60bqkXv8TyYwI955ePNXNTTCav6oRh5XUmgw2BfN8miSZLcnWTe3ON9WmvbSyZ3DWJ0q0U8jYebWzwNpYN6yFSdEwotJT8U7COE0a7BjhiLCjyJcSBdC10A</vt:lpwstr>
  </property>
  <property fmtid="{D5CDD505-2E9C-101B-9397-08002B2CF9AE}" pid="15" name="x1ye=2">
    <vt:lpwstr>trQjVYdGG4eM31bDFHtD5tl+TYkl4wVmdNXWICFt6UnBafuvMR4qysPttQTDq5GUFNGiNizMLMa22w0kTaJaPy8nXUhQOkmKFjNSDSzfMSfCfYYfEzTSrmEyQAoJm7kdYmpdVrbV+51OskYBDS6ejK/nFEUJG0/vP1CFEfX6d3kOn2lYFeLXe2Ekdwizy1VAmSwk6GWBCe7wsQpNe5GBGqTpvTbkPxjMO7wVTWOX/Vgy1WJb+1TWTd/PRqcaCf1</vt:lpwstr>
  </property>
  <property fmtid="{D5CDD505-2E9C-101B-9397-08002B2CF9AE}" pid="16" name="x1ye=20">
    <vt:lpwstr>M6WCoH3sgKq/nSEl03tW6EHQTOPnHD73r5M9jg4QCfDcSu5AQRQ+RohhdHEzz0vKQGYn79XhfsG5T51i/tCQc1NPCMqNbDPMNHbJI/pDDMkqo1p/fzI5y2zlBrWxPXck3vnetJhWxuurS/KCYY5yqIiUaP6jH7XwqSdL24Xs9NsPlwC5/cPLydVeju8/samVriDB8pYR2PXj9QQTGAOLVq/fpJoWXr8kmAYT1Owcz58Mpy+xslbQZiHFtMdHWim</vt:lpwstr>
  </property>
  <property fmtid="{D5CDD505-2E9C-101B-9397-08002B2CF9AE}" pid="17" name="x1ye=21">
    <vt:lpwstr>nlaNNZjVlFCnHVPZAdD64XnEqS6sORLRPajheeKScePAkHnop7mONuJ4QfbvMw0EQtYKVVEwxVdZ8gKXS4yza3NFs6bOlSGUd8qo+gXJIYcSf121A82zRBMwRdeq/mqBxv0VETWJRtIceMsy0qmTyhW2CBHT95ovwehYNpLFuMvqbO5g6koaJxaAARY42liwfa9FD00nIRMDi1ks46kDyFTMpqrGRlNBglA7dy0GmsTCNM2LugwYMzLKOw9VOD3</vt:lpwstr>
  </property>
  <property fmtid="{D5CDD505-2E9C-101B-9397-08002B2CF9AE}" pid="18" name="x1ye=22">
    <vt:lpwstr>66+3DnIZF4aZ++fQeZH/GAZzxVRa1hGhJolFzv7t43glY8THilPlkbofHV9Dnf+V+U1czsRWe4mVJHzTEJpxReT2pTumNO/NludsdyWMw7es1Kesi02jrWvtIFnuVsAfAmtI+8bo9Rl3El/DFQtfq04q94ywJnfA49eqL/HG5Y15pWV0dyBk6ZD8V3m/DGldNEzeWWjT9rp+0aVp/HXei/NTd91spZ4KWZL4jDCND3AB94uYBdeTa4Al6Q5BUya</vt:lpwstr>
  </property>
  <property fmtid="{D5CDD505-2E9C-101B-9397-08002B2CF9AE}" pid="19" name="x1ye=23">
    <vt:lpwstr>evgYcYdETzbD7s1+zQ8jbM+RP4STI8/EnYM3oP1pFR7CsgyoKKeiwwCyQc7P6Ltq6xCYoJQ2sjv3Y/OJ/hXHAYZgEYvKhjup+2hri2UmSoMFpdOe8+uednYpItjo6TI4SFi4OG4suy6aRcXE6TsYeFfHkGEw5RfYTban+P8aDvlZSA+enx5c0rnRTfDT6VlKaapL80ujEIInSoll+gI/flVQK8880WsFeQVCRXnv1iL1yuEkpZ8vE9OveOw34j6</vt:lpwstr>
  </property>
  <property fmtid="{D5CDD505-2E9C-101B-9397-08002B2CF9AE}" pid="20" name="x1ye=24">
    <vt:lpwstr>6GPciVHHNEEYENm9FffsxGYNb9kEPsz+y4derxXh3uRJQvLyDVriWdG28rao4R/EVviYHa85IjRS1a7Pqztfl/IbPS7Gc/186Efw1eL92a5bxEgMQDT0K71lqUEYl+ig5NPMpj57HWXPHKcJpVYpC6hjOcqj8dWCfcKEL2zyMCLC8IkXo1RlFWmyUq1ya/3NO+Y4NW6HWmgl4R+O48iOJ9akPL7V86UbdAyOKJy0nO6PpqahRUhTiItQ5cwCP4b</vt:lpwstr>
  </property>
  <property fmtid="{D5CDD505-2E9C-101B-9397-08002B2CF9AE}" pid="21" name="x1ye=25">
    <vt:lpwstr>DW0lt/UXnNTuzw7GLkZXVJNWfZ9a8sztMx9e0vYvBfggte2csQ72O9D6kbWkC5o3PZnC2H4wO1/4pKUQnzu5+k28+FWIJt1HMH47EIDVOwh1nYnpPLvpej5w1Vna9XSEDwps4dnwhgPto3WsZEmMzwu88LQAuNjOKp+w2KAMWI0ESQfcMJTWP0RsSHMlC8OZJoSEHVgSydT3XHwls6Si6WpwYxl9xEb5gqB1ldtwlsA0ki5JOJhCxLV5fdfZThY</vt:lpwstr>
  </property>
  <property fmtid="{D5CDD505-2E9C-101B-9397-08002B2CF9AE}" pid="22" name="x1ye=26">
    <vt:lpwstr>AqukDJLAqjjWWA/LiK1N3a2KgyLJF+YsG+rwEcCSOgtRKRTykl0LS32E1zs+c5L8izSfvxcZKAThDacUScl8HUVnwLjiiCGrr8ygRPiV+rBpgrpKUdfdDtTktHtQE+l1jy7vrFxHWjt8GnQKUzKIs3h7pff1K2qJj91D55/+qR75zhGHTbj3L8hz3K6qU6tosV2uueSOZs5sa6vucH7h5vANF8ioPxnwC91CSRNqeC9vt1SAKTf8M66/RV7xCmM</vt:lpwstr>
  </property>
  <property fmtid="{D5CDD505-2E9C-101B-9397-08002B2CF9AE}" pid="23" name="x1ye=27">
    <vt:lpwstr>5i0lG5V3TFtem9Ega2J0E30CdFmFoX4OOpc+lxQF3NRzua21pRNk5CVLG8U3YEE3kXYJzBy9KnfSGuC4UUUAyizR/eAnCF/k39j4mxW3F449a/txF8VnCxeO6mRtBgp8dUqfvHI7mibCvqAJsSb00GUB8d0yn0JvJIYtqWykekd8NuSNwDgu3CPlw5LsQA16BItc+Dziw55wSQWjwijasowL1hygUw5kBL0BSkT/4zWmXiI2ckSAhYI0OY88aC3</vt:lpwstr>
  </property>
  <property fmtid="{D5CDD505-2E9C-101B-9397-08002B2CF9AE}" pid="24" name="x1ye=28">
    <vt:lpwstr>YgbChLSgxSXSrnqUIvU3EQ+c8lGZmaQUiC7FtdB0G5inCyjnucEYp3j4vbVcg7KfyGUUtBu/BmhIX9vW006vYsRWZWc/mZU7yTJ7cQRS3e9gsWDncd/r6Ta5qUXhtw4eZFM+sSGSYlG8X89ATjvPUwsmr5lzNYx4BJ5C0V0OE9vIGsZJK60ojkiB4Uw+lidQjIBBjgt9HH6g+w3y+J6HgFLWtPzVoZFIoSgIkglrgqeVWhiLFn9AHzmjn4+2YY+</vt:lpwstr>
  </property>
  <property fmtid="{D5CDD505-2E9C-101B-9397-08002B2CF9AE}" pid="25" name="x1ye=29">
    <vt:lpwstr>Kf9wwfh7Y7B8LTwRIge2umx9RsBoPOBNfO1aMfmSyyrpI6AJn4JzdvehYMoXRva3hOKfTpAtxWnHNJyG4HH++MpmN9N2aBWGTF8nmYkqROI6KQOcXj/z2zYi1hQXOqrFlmMumyC32dYV+D5DxnsbcgyX95j0A8Dvi2h17ADjytrJDrnRgLlBvXiwYy8oA50tk0eNXfsPeQJCnKQS2I6wFxJU6sd+kKrf3E+UUsuAJ50wl2rtc3jCUYJREYP0Alf</vt:lpwstr>
  </property>
  <property fmtid="{D5CDD505-2E9C-101B-9397-08002B2CF9AE}" pid="26" name="x1ye=3">
    <vt:lpwstr>ncSxGIQ0Jx+tVkD8K+W0xt6bsnymArzWzPL7u1J30y75I63iVkc+ZK5eLlT3OcDDrg/t2PNZ5Wv9w+gGbhRW6zG2N2y+hBaCS75FSvCTM8vRUo9xyJb0Vn89zBkVxqyPahH2SmVElTAOiLuBcw6CkA/t6dD2PilZRHENC96yORl7lzly1p9FDiIuRD/wCJn6ZoM+YWDwDHtoI3LFkmXSuqlwy3QzUEa0LZjjC73tPqGGieKc1/hK3BMLNOamzv+</vt:lpwstr>
  </property>
  <property fmtid="{D5CDD505-2E9C-101B-9397-08002B2CF9AE}" pid="27" name="x1ye=30">
    <vt:lpwstr>5pCiTa8d1NOU5xxMnwJWtOKT8LAtFsKmhZjO4a8+XS9ck1S3sSa948p3xtx4l9busmKP9HfVK0qhGXk0SaHSi2YwUFplsJ/k57b96N+W79ttxMzGY/exmvibyLYUEVaHZMkVGzqDBwo6Ed9HTVRMR3aepEMXUJM8hiNaenZ12W40iCInaFMl/qRaZGAPuQCOGw2D7iML/fB4KLyLeie5wu1KPDAPK0WIsCHEN1nOhJfYfYD3rNE5OKXntWliSFa</vt:lpwstr>
  </property>
  <property fmtid="{D5CDD505-2E9C-101B-9397-08002B2CF9AE}" pid="28" name="x1ye=31">
    <vt:lpwstr>O5xQpv/vPHLnkrVTB3Lf0/vmB3pntrZAQhpmzfBVIptWcq8yfU2+m3TnESgNgz2Gzv3gRPaF6Bf3k8x0n+9TS2ezoILUXUUiGSJ0MLqg2yLwRWL7Gw+QT1FTYww8PxlNyRs6L5PbsrpE3ehZfJLefiqNenw0NyYeKQFiPinp1oojocRTZAV+Uw2Ly8IdkcoEIIAKjvBQRMsk/qj7h0o9FurrkFtZDSAf4vQ4+fEieTD19rdydDV6ntN1HxIitV+</vt:lpwstr>
  </property>
  <property fmtid="{D5CDD505-2E9C-101B-9397-08002B2CF9AE}" pid="29" name="x1ye=32">
    <vt:lpwstr>99EfHeOaq2mXvA7t6E52iAzjMeAIn3kfFHGh1IsU8wR81IWenQ1FSa+nNgqvC3Kxv45jXkbk78+B5gwwdHZmUn3IOX5iJ1EdG9DbkAsK0XlM9t6d4xo8EOH1vYU8/yEQFIjmVK7XmBs6FC2gWyKMSlzt7q14syw7WNqTbwhgFOoyJK/cp0zjmE6vevbDyoJPQUf1kZXXIR1C8SydaLbf570/wURrJjuI2w8B0YjgfqWCXddNgZZ+h1nfCh09QFE</vt:lpwstr>
  </property>
  <property fmtid="{D5CDD505-2E9C-101B-9397-08002B2CF9AE}" pid="30" name="x1ye=33">
    <vt:lpwstr>SwQEiqMIkXgynpi6Eofc5LwdNCuHP6gphSY0ByM7zJYGo8p08npyWSbR6YMcpB19QKTobineGreyhLivOuFFo9sw3FZ+LwT3TVe3x02eX3U1pY4f1fjffHz61vPgwv21Ui1kbeMgSppF3/KdcJY6zN69koSXcHSzuA9PXj2gqSY9OG2f2FGCss9WbUmOyoztcIRDY7G1SutuvTsTwPwbiaroCJo/Wi+j6SFR6aaMeWJNIVvFbM9emoFGguWTef2</vt:lpwstr>
  </property>
  <property fmtid="{D5CDD505-2E9C-101B-9397-08002B2CF9AE}" pid="31" name="x1ye=34">
    <vt:lpwstr>5h5pNfByvepZHk1zYze8b36VUWD702z4gIezfb/CwDi4M+l/JWEd7D5iIk2dKdZK0noUmykoJ/4aukOO3z6TDERo/gJgOu6li3oE+9fEGNh03Hgfzw9yPDgxjUEHuQbzZ90kD8/LxcC0GehSST9I5BJGRleHGpzpWb/DXZPFWDOQKPry9FlRXi5ASJL5lEnMZlKheJ9Ig2oCrfCyNCyf7z5jlIC1fzvXCffr4qGU0TX09+vdOBt4mI0tU3Q87aL</vt:lpwstr>
  </property>
  <property fmtid="{D5CDD505-2E9C-101B-9397-08002B2CF9AE}" pid="32" name="x1ye=35">
    <vt:lpwstr>fqduVHq4zEFaCmDP8bnSiYsEq07MGDIl6VRoAB/J9qx3KyY4qMd09NjpCiql7q9qVLOqRt8ARcuHiRt+itN2p6qwP1dPH/tKxSsG2v8Wv0ViuyBsE0F83Jq0b6AplWAuEgnOvK17xIad30K6L3TXBiEfVZC8kzzM6yGBhN2VouR3HBXvN+hCn9f475Bi7GIdrs0VVTHgNZj0222tP5lA21Pnx/3+wTuTvzxVDggf7VlSy/eMOC+4CwTHIg8ZmhP</vt:lpwstr>
  </property>
  <property fmtid="{D5CDD505-2E9C-101B-9397-08002B2CF9AE}" pid="33" name="x1ye=36">
    <vt:lpwstr>uNMhYKFjnDYqxfSh6wTeYpf8iyTAcfJiQbQd9b6/KYPosRM2ukTKLfHoC7da5keLzssVNn0dbMtiZntqWkp/xW8phftvC1gUHlcVwUN6Jp96ZEy00dWwMM/pk0GBTPSBT7rUK/gIrZclWTdDzbFmvz7yVPZuUjPcxY7qITMySKCZQbKutduZHimK3Q7WtEdUuuwRg4RjAaHY8U5bgJttaCY+4tO2KHSOsxADMDDOt5paaALT2mFd/IfjA/3wXqz</vt:lpwstr>
  </property>
  <property fmtid="{D5CDD505-2E9C-101B-9397-08002B2CF9AE}" pid="34" name="x1ye=37">
    <vt:lpwstr>blYSXpj75TwuhiL8ZBPcYjST/kAGPAfFHL1TSidOZZlfFvQligYGDsKR1aM+euouHkRWv1A9d2VZNbOH7w+3O/Nyg/PtGhG9SEN5euW3PYGGsfu3COdj2AcZziGatm/p+gGPe0EyO9kLip1WRM6emqApK0i7QEiRxHjjh+IOPSL/NMK72GZ3+7jqo3vB45YU4W3OBw+Isnl7B7yGctVLVrckFuvcQTcFRf62NGU9FJZWiwLzDZvsgoFLJxH4Yj3</vt:lpwstr>
  </property>
  <property fmtid="{D5CDD505-2E9C-101B-9397-08002B2CF9AE}" pid="35" name="x1ye=38">
    <vt:lpwstr>lGrZ2fr8cp1Gpatg6MlU7Ays0RSqghlVRwExgQg2RdoyzxgcJIF4N5QfFCKKcmbQcwn61TsR3hmULOyZ2kUXu2lLHtNVWwAg34EVgN+eosNSXHrD4ELcCKU3Di+H3hrjFBwrWb6wrvleCnzQSoAt0PqB+BNpmnsnrMyKQe6ngwMX8oySrfOHGanRe51K/CnpYvj+Aglm0j+m2i/ieCeludtdAwg3JTX0O4XVkoEV79DdHzItcDeJXQEV4dMKy/F</vt:lpwstr>
  </property>
  <property fmtid="{D5CDD505-2E9C-101B-9397-08002B2CF9AE}" pid="36" name="x1ye=39">
    <vt:lpwstr>p3xKvAaOPcP1Odu5VrBB+/aBLIXRW8G/o3bjkUVCYAKc3rN4fbZi1UCNvCYZHTZFJUz3GlE3vywpVUVGI+py0QisSNjiqS6X0LPYKW4s+Y2kVsxmXGKp/ydwjvPIHzJ1QxnZ9imAZt2e7prpqyczm9nOD2tK4q8TQU2nSe1hD/YlrSaB8EJOzXf4M6VraboI/+buSO8rQtIv+dviyah3cYZDbKHFwu7gTiU5I4p5/04ERWjSkVbtyuYogc9Wt4N</vt:lpwstr>
  </property>
  <property fmtid="{D5CDD505-2E9C-101B-9397-08002B2CF9AE}" pid="37" name="x1ye=4">
    <vt:lpwstr>C27pbO2hnLDE7yxd5RhSYnvuoSJD53dtR75ZUme0Cyr2lDIh3BK8zTFT4j7CmhOS9R5PxCgQot/II0QcLZaW84ACce6hhjLBgUwXneYVHzwV4PWxo6t4s1kMPtvh9S08zzl93oVpHZmQph9usDmVEYdAviA1PcWZ/hY8IDYk/bHGE5YCw38AC/iYYUgRFMN3d3wi3/S3AxYV2BkwODa5qG2gJQ9YrvlKueh0egcS95IpQaHkzt5Q/wZbCq+pbiL</vt:lpwstr>
  </property>
  <property fmtid="{D5CDD505-2E9C-101B-9397-08002B2CF9AE}" pid="38" name="x1ye=40">
    <vt:lpwstr>ifuJ+eGQy2MICkR5JVB8219kq+Nbzhkmf2KT3dsc261V+4Jw+XqQ57b5LHAo/UU/Wo/DHpZ/TKaPQ7wDfsoMWcDFXgfHKL505qyVRQN/ITclcduHVEAcsL7pYQlHGsWAq3S251kEmZwJ1my6DhGm1UN3Rn9E5fnGjHqxDZ5VxctOys8+TAJkVgVmab3RvFTMso+k0VmAI6k8muydzAIyeswsQsbvKfTJ/aAtFuzLdP1lIV7CweaUu5dEwbDy5/2</vt:lpwstr>
  </property>
  <property fmtid="{D5CDD505-2E9C-101B-9397-08002B2CF9AE}" pid="39" name="x1ye=41">
    <vt:lpwstr>nPbqxJySaGz3b5LUjIUnmcjlAa/bYL6nzehIT5qpUV3q8H4arYdJ6bbf92HUW2zr57gsN+5UXVySq+oP/wciVgdYx2zytAHqlsaiiTtoKuw/s+NxG6UDlBUbDmg2I0Mry1ZEA1p0GT/BE1NaAPnFRKuX3Ez26VAPL+V55y5iEtU/fDfweWZ73WqX5cQC6m12rbNClVRgpYRFcnjouNfGzJDqRj6/1ZaYyv+wr+Yg5ng37YqZgiAwbcsx0ze4fIo</vt:lpwstr>
  </property>
  <property fmtid="{D5CDD505-2E9C-101B-9397-08002B2CF9AE}" pid="40" name="x1ye=42">
    <vt:lpwstr>b7yWpMCcS/Q50hbIs3+TOB5s6DnEZ6WcJA2uDy9Ptrsw4zIz6Bc75/g6In3WWO2GRuVUnubQ6u+JrLROdwwFAxrQWXnBEWCQr9SPERZTWEqwvEys4C+giY1d4ybEkqau1KfAUzYNH4TsCeSErV6Oh1+EC/8JSnz2FxFz60SM3sSfM71jIpPh/498XJrzE+R9igrayx9483fr/m0nI/iv1MEyEI3cTrM0diTrTrMnIzzC3RStNXUmn9Gn/mVu6OD</vt:lpwstr>
  </property>
  <property fmtid="{D5CDD505-2E9C-101B-9397-08002B2CF9AE}" pid="41" name="x1ye=43">
    <vt:lpwstr>ALOOmc0oGMKK87JxNJAe3XXbLvNc7lH8y4yjr3mBamJWDQQG67gAQTwwWaUIi0TlQ6oaT4mXtOJpJSjoFyEEOr0bbuTK7ym6+HEBuzd18fUgPhKXAqNwPaO6YXiT3ntzZ+WAjW3TiCJJbHRw/GI+hDL/0hvGUzrNgTinUn5wCa2nXQE55iWeAUxv9n9HZEOrbOXi0VmH8FB++Zih+cE87XFwH41/dU+vynVcW3qI4GrSyDCfanjpx2tmiHr1YF+</vt:lpwstr>
  </property>
  <property fmtid="{D5CDD505-2E9C-101B-9397-08002B2CF9AE}" pid="42" name="x1ye=44">
    <vt:lpwstr>S4X+XK6Hj6qHJ3NndeQeeD5a/5rA66EvLCyKgpKPfEW+zgSCfQS29QkxysCzrq7VJw09hAdNDQ5fW5KaYADzo5A/5egQsIQtjVJ+Yt3sC2LG6QNBB/EbEXhbptHPF2UUkWHy4SuHoUhX+4YoAHt0ll5HbiEYRRPErMR8WLfpGPDB+RCPqNLnBiX35ktB+QMLgsLvFlcw/AHOLBvZvR6j5ZyQ985wgjN+BWa5FyF6aMl8d6GntP0htXKpS45bdXR</vt:lpwstr>
  </property>
  <property fmtid="{D5CDD505-2E9C-101B-9397-08002B2CF9AE}" pid="43" name="x1ye=45">
    <vt:lpwstr>fG3sFQ2v5MmqQUx+sUNFYKa15ocE78XpgnqrGvKan5ZIVvmcUzYX+y18P1O0huvoEwEXVMOIfSuxTa0Ht36Tn+5pov7O6dtQWUu3QF0nGXe7kFxt+aBus6cx8O1jQrKybhywC2MPoscUbckykfFqUBC3KQ2cVviHD5CHzcLDZFTR8CdCJODRTtlni6nybR+drfdRWSnVFx7lPb1npD60XPR408zeX1GlY17KBKSo6XUR/cfqp3t3CP+rVgVLGrg</vt:lpwstr>
  </property>
  <property fmtid="{D5CDD505-2E9C-101B-9397-08002B2CF9AE}" pid="44" name="x1ye=46">
    <vt:lpwstr>eEV6Dk8vWzAqHMyjAGfkzq9qbeW+HhAwybEipU+o3WjtGKGy4q34KwyGzEfoiCqAM2nYp6+Irlzt65SdFyZwBPrzrzOugfl5LB7b506Ixft+IQvAzZGJbLDtF/QTf26Ibq7+d3znwZJ4Z5npFwxT/37z52CfNj1hLPLYVibBNSuJn8FxMy2NCSQrvdVO0FJVgdvfJ8ywI0IBCFJAU2yReALrCfj+t1/Ev72VCrCkTjm3wxfgSu3Y78moDWqzZFP</vt:lpwstr>
  </property>
  <property fmtid="{D5CDD505-2E9C-101B-9397-08002B2CF9AE}" pid="45" name="x1ye=47">
    <vt:lpwstr>s9cV6hnfDkWGvP5chIWLGDFO6ifTHZwj4HnEK7cKs20cIlOiTwsnB0BKbwLg+/SuNW3lWXlg+LUSkGOU4mntZvr+W01aSXyEjPZ+IvwLxUrtdlHYZJGYLl0YgfL4gs5kg+7kU++xL2k4xvuO5ZG/i8ULG6vZnLo0f6MlFRzMmwGuqutaXL/TLUrroyN3PqT/fB73tn2B9t+pEiN81UVrjPYG7+AbrHrIe2QvdsfTUK6CwoSyPC4FwS5gKQzjeZb</vt:lpwstr>
  </property>
  <property fmtid="{D5CDD505-2E9C-101B-9397-08002B2CF9AE}" pid="46" name="x1ye=48">
    <vt:lpwstr>QCyXq8Ouo3znhdeyAVDmIxJZsQYeyrrrHz1+Xkeqn5eHbbaq2SA9LQywxi4Cadc2xJNKyhUK99GxLYRnV93JMVO0IfOOtgLZkKYxB20s6CLdkBHeg7rIxPjxv79e5AxoCxwaCdsAIX6cNkT9hYJn/7YxyZrlL6q+BPrqN6LKNgVQqOPkCafbLsiNF7m4c34OU6uYk6Qo3ayQsIE3nTpjJXBo7T6wD8SzWz8uBlgvwfioq7fq1mDBHccKV+s6Xyu</vt:lpwstr>
  </property>
  <property fmtid="{D5CDD505-2E9C-101B-9397-08002B2CF9AE}" pid="47" name="x1ye=49">
    <vt:lpwstr>VoAc3RZY0CNyMj1/mmfd3zu2nQkmwz1ZQjSsXPAUOWjLct97oqYVaitCIH20bYCG1BvmIIrBHYcbJIpka52cHqXEcfsHN+DDMBdskLtD9unS6Kiw7xqlGteoiUJQ7FBpa5xTnDIdoFTDF+zgWvpFUtie7sO7hyu5pvn+UD5N9xp0yBvMGYvgF7vOu3lxykc9HEPIJ7vQfgKVwNG04H40WvhTboRFWgVAUjjE3E05r19i2AHp9XRlrNU4QuR1dtf</vt:lpwstr>
  </property>
  <property fmtid="{D5CDD505-2E9C-101B-9397-08002B2CF9AE}" pid="48" name="x1ye=5">
    <vt:lpwstr>M74nWJfZd5vbSAmswYKv4y3xj9UWLwOEuqPKaaI/C8jm2yasg0jvM7jQkY99saFu9/LuwVp+KnzRo96uAIYODuXMBOz10XR0oRZN2tFA4Jvl81zpSsC1Mg2/FLcIXClH8wS4ghamEM2Y+Cu+AUwcF5yXIuFEzIdrigkob6pB8Dz4cKZz76HipJraX2Yop0sXFoBBN3eoEFFD7B+YtoTzfg6o2IN/WqS7Iymk0/CA0NklCeuFlWNriSdv1dTix0M</vt:lpwstr>
  </property>
  <property fmtid="{D5CDD505-2E9C-101B-9397-08002B2CF9AE}" pid="49" name="x1ye=50">
    <vt:lpwstr>zqDnL1X3paT/s+hbPeKAjUFV/4VAF/Zwg0Pig19cxviqMWBm/hWAJryAbI9WRhIQy0WHcdJrhqmWe4yVlqGFNR+OWVCP7Ee8zQI257VHYwgtd/91X69lQqGy5mqYRaH9tI4kO3vyiJuG+sYmztBDLeFuV3O0Df1+u8Nsa5QfLHnvn8VuYsTqnUV5MjXq4G5bL8AlImPNlPe5w5csh7ZENxnv8QEew/4nJVY7NwbKw1eYu/KYCFr5EIdT9XbI52j</vt:lpwstr>
  </property>
  <property fmtid="{D5CDD505-2E9C-101B-9397-08002B2CF9AE}" pid="50" name="x1ye=51">
    <vt:lpwstr>r1vVCLXqn58DsL8vbmSnV0TJnnN64Vh6zXo8+/KfN2Nser+2/52Ht7uPKJMuwlADU0e8rJx8GcrDPxBnfZrNQJ0AIX9feiu5D9QkMOAP8kGq17o2ao52swJMiLql5p/ZJP1LwtVhd/fXCQf0/j4+SlGX0uRHc4qF93i5q/fcHqe/MLvASRnmMGrVFwjmC6OofgWGwenaWH4Pu0zvIfn69M/euSz58tw4Fk9SqTwq9cgnyy1n+uiTw8nGu73Uogv</vt:lpwstr>
  </property>
  <property fmtid="{D5CDD505-2E9C-101B-9397-08002B2CF9AE}" pid="51" name="x1ye=52">
    <vt:lpwstr>yUQ6AN4ArX75w2+vS6fhJbJBAX7lJc0wESphYJJhfjTx8hHVi3KZin4ntTbgodVlMpaVyXtkbXQAYgVRwPN9YXx4XFRCF9tGaon8upnQlrJC9Fqi6LcQGkOWFxc/gS5SmyF76ucMJVz4hflaqcSzjGywAQt1Z797IREB57BkU1YcNCT8t8M2UDsPnXARV3w6la5eTxQTM+sZ4PAt/QWRtn5LgHyPIVzQUrEenXfXpam/9c1sli251Q1BnjEsQUj</vt:lpwstr>
  </property>
  <property fmtid="{D5CDD505-2E9C-101B-9397-08002B2CF9AE}" pid="52" name="x1ye=53">
    <vt:lpwstr>b7LmXktz5F9gwLmXYL2g9/kJVP0u5s9zR+Yr5aTholIkERrW1Z9oDDKXqVO+vNv7/bC7MmE/M4AOE9VYp9q6DFlvRkRrf+cmWaH7Uc3lJVhjJr/mFiIcXYwncZsPeAKUelW2wKfm2thvC+lwQ+DKw+DoEQeXA8v6LZLPhfqKHwmhYJwS7J6bGryAjJnR8JEfPJ2V62Yt7nL053TVmo8jupjVAxu0h3md4qmpGf9kw+ib8nHk4YrcyQGA3yzgahl</vt:lpwstr>
  </property>
  <property fmtid="{D5CDD505-2E9C-101B-9397-08002B2CF9AE}" pid="53" name="x1ye=54">
    <vt:lpwstr>bYtNX1+nht1lGW39oRbJBGlV85cAU1rctF33TPx44jdsSz+dtiEMpe2ywTMTBoV6dPS2d+hkHlE/Rh5i8eqXDuybbUUUJpXc/Iza9gk5xW9tZ5lEQkDDAgt6qWtdiqIjEMnvC3PkapL2Zgxy8PT+EZ6ywzxlefj53Pa+KJ8YZhcumlEYbiuI3cjpyoAEn2L++BBnw/Cil2VutNbI9F3NCKJhhNTvJYMqDoiYCBhaZJVUFbm259FijXZTQ9caZnf</vt:lpwstr>
  </property>
  <property fmtid="{D5CDD505-2E9C-101B-9397-08002B2CF9AE}" pid="54" name="x1ye=55">
    <vt:lpwstr>G5E+S8k/XbYgxribRtZKSFiTahHYyv1wirXP3B4IFi9MyHfVv2yT+9IqUCz10vrlI1dZVaq6FPM+8bC6wlFzVLeRfaxkrK71Ti1+cNosgjTU2YWacO/1xY0GGJxX8Si0tSVfyrYCbiuv8saCiJDlNu7s/jmRXv1ufW9vN9cLw6PKDsUoKocd/W7SXV+9AjY5GILPCrvwXccZ2wmK23yVJRDDtUJssEXHUjxrqYTRPXdbey5zKhNW6DnaepaaPDm</vt:lpwstr>
  </property>
  <property fmtid="{D5CDD505-2E9C-101B-9397-08002B2CF9AE}" pid="55" name="x1ye=56">
    <vt:lpwstr>MYEtm+z+VkqX0QD1PvrDFE73sn5kOx2jWBffMqiVVRQJugHZjOd3GsUbZ9n0Hyj9PG3Dp1FWcnoJlZwlVaUbZwkf4a8Y8eov2n9tHmpcvfrPKMoTQzDgGHeqNqr40rZ2H344xn+OZ6f0dpo0umEK22d+tzbD2QS5A5DsKPo5hMfA8cpbSGoFH+USzpY/YJNM8WkpxTXUzEfGljKdlrjd1yGADwyvDXYqPqOTC6vKetiBXjiee8GF+H0W0T83Ups</vt:lpwstr>
  </property>
  <property fmtid="{D5CDD505-2E9C-101B-9397-08002B2CF9AE}" pid="56" name="x1ye=57">
    <vt:lpwstr>n8Iyq7+H3ogVNPuypvYJTgNGf6WZACFUGS6fKE4/ZdQ203E0gMCDrovmkMlbPdpou/klSRljLX/TKdZcwP/1wMyjzACMlBUPm5gu8c+PsPs7ufxEPmkGXhqi5ixcNdu7mpoU16Av6O4fksBhdAsYlpUDDZX5N+WjZ5mBgtHTrW2hcTgt8dI74UKGP84uuvCROpxHijrVOeawZEHce83aYBuHt+7iBPFjSy8fliTwlCfGTTXFar6jqQxSNQnBYNb</vt:lpwstr>
  </property>
  <property fmtid="{D5CDD505-2E9C-101B-9397-08002B2CF9AE}" pid="57" name="x1ye=58">
    <vt:lpwstr>WgxfLo+97xk5379bqvYsfq6GJlbUwvTgL8zrh6rEyER3/3dX5aFvqSzWKtqcPCtTmNF5L+ntKYJYfWNnF1/YpmMEQMdR0NVKlO85PM2wJm+6B8r2yzu0HBLNNbXTNcm8yTNmL86I63/VBHPEvbjOzySB1UBBGX0oBKX8Xfk7AjakCaoIUag+bsOMAMdME1YYbj62BqAviMyCUXMBYCwRCa9ztMwYEDs/wE9PMDOfdsrEYOWcPAWBX9FGCmfoIgz</vt:lpwstr>
  </property>
  <property fmtid="{D5CDD505-2E9C-101B-9397-08002B2CF9AE}" pid="58" name="x1ye=59">
    <vt:lpwstr>ZaltrQRBV/GZ0WBDT2R8n7nbbKT+DEoTA9pqBN1tO1UAVrjsBl5B6rmgvqO48WuRe9MKQ2dsAx/btu7TSbzf+l3Sm6zM016fzQsgMLSE8fi8cHsnKd7epaSvEMTe4mDFH0G/nJEi21Skrkw5OveGtInl2Vr6hKN/NnJGHnxFOhiSTYCgKy7fSXJ9attGpd/hV1XQOQLGHxQ+LyaK6QZcmI5EDfHqlbUIU6zWcr3M+aowr8Bx75FivruZafP75c+</vt:lpwstr>
  </property>
  <property fmtid="{D5CDD505-2E9C-101B-9397-08002B2CF9AE}" pid="59" name="x1ye=6">
    <vt:lpwstr>xyHFihwUsHTLbV28zqFC9F5+z7B0M7tYwvX7V0oKA1G9PRt8QmkxeKIvDCiCal8PucCNaHdAgtRdssF6zgY3NM9mmyoyHinqvtN+DUOIpksMYK17lnMk6xfuhoWi6yzDrjNqNGZk2CAznyvixpeBXf62OiRSJkGZEFPXYRKU931C+xuBhSJfsF0V8HPKgJg1F/MBuhCCLHg92FmVfLhk0gLFOrft4TIVKb25vyIcUyEKgIFiB/G4Oky6C5IPiyS</vt:lpwstr>
  </property>
  <property fmtid="{D5CDD505-2E9C-101B-9397-08002B2CF9AE}" pid="60" name="x1ye=60">
    <vt:lpwstr>I+XGU8Sm+rAH2mhnuck605BsGGNwDSfwsOdWS9bgxQgwQ/WCOTelK/PozJSOeMC8qudRqsDepKJsm0Q7AYeaFZlz/cov7WZ+wmXVjHpHIyyNixpIggjpkHGegcnGo+fNfk2niuf7DJrl03gdNFuyTPKTXeephjzVOD32/8813yeiI+qIueQTTgH1uD/OYeJ1NIJIa55rucLf5SC32PJQmlUfZlcgkINRMZEh5EL1A/o8xqQp+KBmFU9yFbkxYPc</vt:lpwstr>
  </property>
  <property fmtid="{D5CDD505-2E9C-101B-9397-08002B2CF9AE}" pid="61" name="x1ye=61">
    <vt:lpwstr>pn1dRZ/DTvh+vNGzqF9eiZEkmb5F13C9Hq1lNDYCoR9fyub52gbY/9TseaTArgt6vb8D/5EaQpQYcpV+c3Koxa3fwm+AnfaD4IH/mBeJR51AQm1HfUMCURGDcOtCwL/75lOpRBPwy+uO5DJHLMKO6QaoPLE//Cfxfmxmslxe6pxFMQ4UHpSzVHIwba+Q3BnjXRNxaaXaQNSyHNn/lx5swcKxU/IJl26erzwa6+w3NG4yUi0vojCEXV0Izx71asT</vt:lpwstr>
  </property>
  <property fmtid="{D5CDD505-2E9C-101B-9397-08002B2CF9AE}" pid="62" name="x1ye=62">
    <vt:lpwstr>lw/NEaYqkWNzJ3ctzsBvEGK+ToenaJ7c31+/ATRQ/uUQ1IJGQQEDv4ZJVw/tbSHxhjjnaMO7MfqEMiEZx88AXo9smPn0xl7VApM0BbzucCuVhDtIHNclageqAS2Y0BWKAmKYZE7lkWvVFo+eouE3QCdlpHHDE0S3d7Vp9wH6XO5QjJWSPbtisaPQI50bmknt5gIOfj6aifXPHrTUKB9ogwYXdqBP3Agl4k3KsAoyk31ke3XkEIzyvJ+ymU9KgiW</vt:lpwstr>
  </property>
  <property fmtid="{D5CDD505-2E9C-101B-9397-08002B2CF9AE}" pid="63" name="x1ye=63">
    <vt:lpwstr>/zanQqXVQQOPmv0OiT32C3cV0jyi7vuotSo7Z6VnLdx9Xi0Xg2HEoDWthcwmWzJEBV4FMj5pgkpjbqU11biVbwRvdnp2xg2d465wH3qreYWNEJA+Ls0VWRA3hEbyA8ONDK0ZhP2g0RzWO4hmR+oaHAufwgBdEBT0aXqziGz/upG743m8T0aBwTD4Hci9FKqLQYe9rXKE8fUn7o/vQHvmGIU2Z/wjmqEyEQmfYHCO8pV8sU5ctTREkZb5y8O1Goh</vt:lpwstr>
  </property>
  <property fmtid="{D5CDD505-2E9C-101B-9397-08002B2CF9AE}" pid="64" name="x1ye=64">
    <vt:lpwstr>+XxGYN6mJgYl+akMjQ2mxYhjYb+nAB4Jy+EKxT9LOQsfupHgz1R4o62IkMeKkUd1qa9/DIG7QQhq3DAI5xsAViK75QskOViup0Mbqz5aFMDI10MU7gZOmXJwNd82hVtlOKGEG8JSPF+YCJfNOM4gFuSgrFWB7vCDnFYUuFH9GwpsmwZuHXCfrNIaJd66dLnGsVNU01wBfLvQZBXfzR+KwZYvIIkITQQ52S7j2GpBJd3YuiVdc175N6tcpfv/8Lf</vt:lpwstr>
  </property>
  <property fmtid="{D5CDD505-2E9C-101B-9397-08002B2CF9AE}" pid="65" name="x1ye=65">
    <vt:lpwstr>4mMwDmp2k3nDX42j8eXh9iipRoyS8bn/6Su+lT8H7Doq3rl5VulKDE8MZd1JzaAlfxXt+kDmwXnqfrYYYnB22jcM5m1NXEFsCByhXDkcDIfJGKxp1vFrHHKmAB7Z4TwVr3wFTHVgKeQRhhSrSUcRwmGEtlHdLzYKPh/J0QtKRPdbH45jst0E+iCBwEw0OIe386KH5y5q79t7pSDYjPHxR/7AB7lV1GJScSeAsVQLApk3aSD4VmDjNc1aFREujMb</vt:lpwstr>
  </property>
  <property fmtid="{D5CDD505-2E9C-101B-9397-08002B2CF9AE}" pid="66" name="x1ye=66">
    <vt:lpwstr>NKQkIp0+Gr274zyS1Iypq1k054SubOQUFqDC07iAqn13irKUeFqcpaGvYk4Vh98ZSqglWtS6NF20CfqN1z0le5MjEP9PQRUu5RY9SGT+siAA3R1rf9qBdgGwMnVQsWf79KHAT0zzqVBMZ38NtDdVbcdK+K1WXk52hXFkKHgSqA/EwpPybT2Cesv2D0V7FZZEsIA1F0QQyQRoe4uzPDXbpxVv/5K0idJHXr3ZOTQ4J8QoXrfECPdrgI941OQjCQj</vt:lpwstr>
  </property>
  <property fmtid="{D5CDD505-2E9C-101B-9397-08002B2CF9AE}" pid="67" name="x1ye=67">
    <vt:lpwstr>EEAo2RkogqZYrychd9km60kberHVkMtK7fe0yVmpzQWBVQFelJOk8hfrCb9RAEVqJHjh0HN3p5WHoPtTcUnsR8MUuVa2RYYKen1xUvQqh/ZqQy/Np1jm0hYgx7xi9UpslLRkrdn5N0JgwvVgn9AivWCUReXX8pdlrm8y7oFqjt+jRw2YpETNq9Grnfk/P/tJv4O7LIo20Zm6Hk72PzBHnFhg89iFM0b30yQu7IEtOz76LvCqbCX2NkZcxb5Cfk7</vt:lpwstr>
  </property>
  <property fmtid="{D5CDD505-2E9C-101B-9397-08002B2CF9AE}" pid="68" name="x1ye=68">
    <vt:lpwstr>Cj+IJxX+C2yIkcefgrWC/I6/hK6RrIG3OtZGalHzQS+tSK6Ok81asD3yoGDDZAGNhVQ5vrLDHai/sKDrWves6fTU70lcAxQ8zuFuWwDsStTgwY8RPqiD+Qyk2WFjfl/Pnoa109XkWrsygpy94hH8epMfIIuREaIJvzZMdB8zZpmsDru04jlwXx+fiNT7Br630QaI8MqBlKZ4RPalsB/WbeW6osi/FnrBZo8kVDy+4CQ7lA1Gm1gM9+DzvhHaIKR</vt:lpwstr>
  </property>
  <property fmtid="{D5CDD505-2E9C-101B-9397-08002B2CF9AE}" pid="69" name="x1ye=69">
    <vt:lpwstr>rEnOMTEj6PDY0joTjoC6SWeqFEfYEXDzXSmT88aLKQWPTdOmCoD1hVS+RKRC7smozkmel14OaCwgsIxRJpA36pg9nCzD4ud9h9sq/ZzKJv43RIwEYuVoegplbYyQzBGKLZVfZT7ocB/mLyCV8+995dmjTPHXKCqNpsaSRM5DUw0A2LSVM5dF9T7TrgVQBqk1rzKw5WfD7ntULl0ZZDizUdXZ5gJQBEfXhVWyq040TidY2yYWKBTWTOeHXwqGWRQ</vt:lpwstr>
  </property>
  <property fmtid="{D5CDD505-2E9C-101B-9397-08002B2CF9AE}" pid="70" name="x1ye=7">
    <vt:lpwstr>89E9gjWJn8b3TiqUNjpSZKuvhG9x34bxzw1YEmr3sp8bv6uEr1sy5fsmXx5lpPycXyBsRMMANhuKBym23Sh1nUyt6rKDlP4yDsm9UyZnzTz+PvxGBjQiQQg4xHrGPMNYBuXex/A/XpHmKAr366+M7s8Ikj492YDEqcTq1R5ssyZW3jX4xmr6wB8QT9sgbRNFGrlSmAA1F8OOEhkGRQ5NIVhwpRElqL1rT03NYz2Vj61gAPiX+fKqyrXv3sWYPHN</vt:lpwstr>
  </property>
  <property fmtid="{D5CDD505-2E9C-101B-9397-08002B2CF9AE}" pid="71" name="x1ye=70">
    <vt:lpwstr>9n04neJnbYm9u1mVWDvoi07KWHtoUZLrTTgqaPrHtpK/AqmYzzmPlkrK3kel16XfW3x+U7LodYx/0m22F+DuNi3Rd1wPyD6SXoX03x9BleAuzPKq3ml0K8FDPiK21ukaqMn4oWfHbL10EbFV1XC/yGWTh/aENBeS/M/AEP1XTyS6BkWoGb6L2J4u0OgxI+03z40KYV8MVMGmuMi14N1qeyYoqouApyy76LmzrgoQgwbJDq+Xog+5dZM1KuawiCM</vt:lpwstr>
  </property>
  <property fmtid="{D5CDD505-2E9C-101B-9397-08002B2CF9AE}" pid="72" name="x1ye=71">
    <vt:lpwstr>R8kiX8IasyoRQW7LcIdn9AJjAACcGqKPPUHeoHzDiXAjswvnWwFMzcMgWDdUo6N7LVHG+n8Ye+5vhfRbb0PGs5wi3mE0f/IhZ2fny1k7BjjCqkYtKkJ6fYUV3CXLuMMg8uTCcJvW2uhCc4QAex4S1jSfrmP24vLHAkajaUSesRkJQH40CJauRmgaiAdrP+sCcA50D1yg7dsWEjnCoBA4A3qZW6/uXydkAZ/FRlkSrRibRC104944j1BN3Ci3D4Q</vt:lpwstr>
  </property>
  <property fmtid="{D5CDD505-2E9C-101B-9397-08002B2CF9AE}" pid="73" name="x1ye=72">
    <vt:lpwstr>Q/faYC8qsVUJDtFS2KfqnB/wFGGUfiU/2wzDxKwVPDwjPWUp6oDXotYuvsyEOr+zlQUS59XtjPkrzvBu04B0ipBKaqTQV6n9fgWGyi2ziZG1Rl2IWSaRE/5dUBvrlkW6xOStjyxgtjumv7PV5Uko5KlxScnc1OCeTAATGYvTTFOifKoPd3do9mepSO5MIPu2NmcAoio/auPQrOgAJrLxW4YZSnBhQhFINRL+eInT5VM3I3wz5nv4bkYVzjpmR1e</vt:lpwstr>
  </property>
  <property fmtid="{D5CDD505-2E9C-101B-9397-08002B2CF9AE}" pid="74" name="x1ye=73">
    <vt:lpwstr>5AtSzEvZyqqSWRy2fEBbsqESJlYZGKVzUGwldMdVlidXgY/vkIRcaqpBT4taoomH1nE8XcONWdBTnobTU5XOJVetVsplYqIhVcz7NIRtPu98f7sTrB1PCiRadvmHlYDJ/djUFvon2cK+DC66nC6kMcnDXM2dkTg8eUr5+ahdJH7ULobn+vhb2AP1m/k60m0zJyvfIWxFFvJv38mAtrHS3h+TdDmjIJ4EPtWeLJ8PXPGIgHYq1cy/eicNh2WuuAP</vt:lpwstr>
  </property>
  <property fmtid="{D5CDD505-2E9C-101B-9397-08002B2CF9AE}" pid="75" name="x1ye=74">
    <vt:lpwstr>f/LKwQTz/lqHh/jNBtUgLbqwqMq1M83krphBpZnFZDlEQ2CH8cORac7OqdElsCpRT5+uwf7qwRqMqoP3KTSxggSQAA</vt:lpwstr>
  </property>
  <property fmtid="{D5CDD505-2E9C-101B-9397-08002B2CF9AE}" pid="76" name="x1ye=8">
    <vt:lpwstr>aTVMuRL9lUHYx9xMwLhs6kLgWjoRQzBx2C21Ft5r4uubTCpvBGktHRXcwyq7ocvSO9/lC8w5OrBl9Nk9G1sboS+fkmsvvxNgWM7BUFRhv9jvM8mrp/UARlyO3ajdwWBl7+oYyC004OypwAnZXWTPr3Ah/jfS051fLwQZ3FVT7xJbkN7mlR7F5bZAoLxV3La5pI9dUjAO4BFJSxlNrsampV0lHIIMWfw5B/s3zwvxMVl3hUF5RLAgFxtDhchpswM</vt:lpwstr>
  </property>
  <property fmtid="{D5CDD505-2E9C-101B-9397-08002B2CF9AE}" pid="77" name="x1ye=9">
    <vt:lpwstr>SfvXTmkKhc9yy4kg876NV2lUlRsy7gPpZ6AONehLd8dYRqN/ZQZpAxMGhVfKDJb4ijOgyjbVSLGNLt673V+gRZ2EhnOb21o718lDgjBeuKlqRiQcNXjs3mNcp9oJw8elxCJ5WiLC5533l+Qyurw/OfRJKxpiZuTmEDNwpbzw0uCdElBpEuABlUF05EhXM5kP4s/y2UzLpCR3GxeYFI1F+mPjS0K+m+e5ndVrn0LYnj5eOHyDYV0QdCqSD+Ypacv</vt:lpwstr>
  </property>
</Properties>
</file>